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210" w14:textId="77777777" w:rsidR="00E71CEB" w:rsidRPr="00D863B9" w:rsidRDefault="00E71CEB" w:rsidP="00D863B9">
      <w:pPr>
        <w:shd w:val="clear" w:color="auto" w:fill="9CC2E5"/>
        <w:spacing w:after="0"/>
        <w:jc w:val="center"/>
        <w:rPr>
          <w:rFonts w:asciiTheme="minorHAnsi" w:hAnsiTheme="minorHAnsi" w:cstheme="minorHAnsi"/>
          <w:b/>
          <w:bCs/>
          <w:sz w:val="24"/>
          <w:u w:val="single"/>
          <w:lang w:val="el-GR"/>
        </w:rPr>
      </w:pPr>
      <w:r w:rsidRPr="00D863B9">
        <w:rPr>
          <w:rFonts w:asciiTheme="minorHAnsi" w:hAnsiTheme="minorHAnsi" w:cstheme="minorHAnsi"/>
          <w:b/>
          <w:bCs/>
          <w:sz w:val="24"/>
          <w:u w:val="single"/>
          <w:lang w:val="el-GR"/>
        </w:rPr>
        <w:t>ΥΠΟΔΕΙΓΜΑ ΟΙΚΟΝΟΜΙΚΗΣ ΠΡΟΣΦΟΡΑΣ</w:t>
      </w:r>
    </w:p>
    <w:p w14:paraId="3A714BA3" w14:textId="77777777" w:rsidR="00E71CEB" w:rsidRPr="00D863B9" w:rsidRDefault="00E71CEB" w:rsidP="00D863B9">
      <w:pPr>
        <w:spacing w:after="0"/>
        <w:rPr>
          <w:rFonts w:asciiTheme="minorHAnsi" w:hAnsiTheme="minorHAnsi" w:cstheme="minorHAnsi"/>
          <w:sz w:val="24"/>
          <w:lang w:val="el-GR"/>
        </w:rPr>
      </w:pPr>
    </w:p>
    <w:p w14:paraId="276F6E4E" w14:textId="77777777" w:rsidR="00E71CEB" w:rsidRPr="00D863B9" w:rsidRDefault="00E71CEB" w:rsidP="00D863B9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l-GR"/>
        </w:rPr>
        <w:t>ΔΙΕΥΘΥΝΣΗ ΚΟΙΝΩΝΙΚΗΣ ΜΕΡΙΜΝΑΣ ΚΑΙ ΑΛΛΗΛΕΓΓΥΗΣ</w:t>
      </w:r>
    </w:p>
    <w:p w14:paraId="78E761C0" w14:textId="77777777" w:rsidR="00E71CEB" w:rsidRPr="00D863B9" w:rsidRDefault="00E71CEB" w:rsidP="00D863B9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l-GR"/>
        </w:rPr>
        <w:t>ΚΑ 15.6699.0019 </w:t>
      </w:r>
    </w:p>
    <w:p w14:paraId="5F9E0486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C207999" w14:textId="77777777" w:rsidR="00E71CEB" w:rsidRPr="00D863B9" w:rsidRDefault="00E71CEB" w:rsidP="00BB394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bCs/>
          <w:sz w:val="24"/>
          <w:u w:val="single"/>
          <w:lang w:val="el-GR" w:eastAsia="en-US"/>
        </w:rPr>
        <w:t>ΟΜΑΔΑ Α</w:t>
      </w:r>
    </w:p>
    <w:tbl>
      <w:tblPr>
        <w:tblW w:w="9238" w:type="dxa"/>
        <w:tblInd w:w="-572" w:type="dxa"/>
        <w:tblLook w:val="04A0" w:firstRow="1" w:lastRow="0" w:firstColumn="1" w:lastColumn="0" w:noHBand="0" w:noVBand="1"/>
      </w:tblPr>
      <w:tblGrid>
        <w:gridCol w:w="587"/>
        <w:gridCol w:w="4895"/>
        <w:gridCol w:w="1217"/>
        <w:gridCol w:w="1263"/>
        <w:gridCol w:w="1276"/>
      </w:tblGrid>
      <w:tr w:rsidR="00E71CEB" w:rsidRPr="00D863B9" w14:paraId="2B18E6CF" w14:textId="77777777" w:rsidTr="00D863B9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E5B22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4AF07EA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368EA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0B5DE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1F555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56CFD16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5B59B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4C8D4BA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Α1 - ΕΙΔΗ ΦΑΡΜΑΚΕΙΟΥ (ΦΠΑ 6%)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9CD3E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7B587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FE4CA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43EA01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65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9EF1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Είδος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00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FA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24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E71CEB" w:rsidRPr="00D863B9" w14:paraId="07A90C8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67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1F15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αμλοδιπίνη+βαλσαρτάνη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(10+160)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Copalia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10+160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5D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8DC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C88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028BB7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C4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3E19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αμλοδιπίνη+βαλσαρτάνη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(5+160)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Copalia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5+160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89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ED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47C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067DE3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F1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56CD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αμλοδιπίνη+βαλσαρτάνη+υδρολωροθειαζίδη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(5+160+12,5)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Copalia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5+160+12,5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69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72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FD3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E3571E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BF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B466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ατορβαστατίνη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Atrost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90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F1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55B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00D20A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F9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78D0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ατορβστατίνη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Atrost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5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103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27A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10D63E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13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43A9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ατορβαστατίνη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Atorval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9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6B6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FF9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32F527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82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556A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βαλσαρτάνη+υδροχλωροθειαζίδη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( 160+12,5)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Valsaben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160+12,5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31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181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DA3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70D1FE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19D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923A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βαλσαρτάνη+υδροχλωροθειαζίδη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( 320+12,5)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btx30Valsaben 320+12,5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F5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FC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CA4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B37543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67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53ED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βαλσαρτάνη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160mg/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Valsaben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730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67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FC2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4228B4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43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68A8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εναλαπρίλη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renitec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26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74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8CA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E6C018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3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1422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ιρβεσαρτάνη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(150+12,5)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Lucidel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A21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1B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756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700D42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21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1F3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ιρβεσαρτάνη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(300+12,5)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Lucidel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F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A8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DF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880979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4D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7930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ιρβεσαρτάνη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aprovel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5F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4E1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752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10135A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7E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50C9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καρβεδιλόλη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12,5mg/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carvepen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4A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2B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39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163B5E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98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2DA4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καρβεδιλόλη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Carvepen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8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7F7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394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3D3A8A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FF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B988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κλοπιδογρέλη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Globel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C0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C17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B11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D3D714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40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FD9F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νεμπιβολόλη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Lobivon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8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483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65F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FB7C7C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15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FF0A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ολμεσαρτάνη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Olmetec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A0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2C7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052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BC3B17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8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E36A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ολμεσαρτάνη+αμλοδιπίνη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(40+10)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Orizal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40+10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F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23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96A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AF5CDE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3B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99FE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ολμεσαρτάνη+αμλοδιπίνη+υδροχλωροθειαζίδη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(40+5+12,5)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Orizal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40+5+12,5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49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124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3CC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0E0D46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DF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E966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ριβαροξαμπάνη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Xarelto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C6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5F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64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3D555B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32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9D05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ροσουβαστατίνη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Platorel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99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EED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8A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70CE22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D7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D05F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ροσουβαστατίνη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Platorel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1E1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284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E4D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3B6C56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6F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3AEF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ροσουβαστατίνη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Platorel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A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AAF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716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83639C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3D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26C8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ροσουβαστατίνη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Platorel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79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E8C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DE5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0F4A9B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BC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7EA1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εζετιμίμπη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Ezetimibe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Sandoz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(30)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7E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EE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C24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7D0366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A0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D66C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προπρανολόλη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Inderal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E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B83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5F4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003A6F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FBA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7A39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παντοπραζόλη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Pantoprazole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mylan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05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0BE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9C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138114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77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25D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απιξαμπάνη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60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Eliquis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11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F5B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629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C5E671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20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F35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ακέτυλοσαλικυλικό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 100mg/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(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γαστροανθεκτικά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δισκία)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Salospir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5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2A6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19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91F05D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19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3933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σιλαζαπρίλη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btx30  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Vascase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A0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7F4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704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942162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63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0573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ρανοζαλίνη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375mg/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60 (δισκία παρατεταμένης αποδέσμευσης)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Ranexa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3F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6F0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74A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A654D0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89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1A9A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ρανοζαλίνη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60 (δισκία παρατεταμένης αποδέσμευσης)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πχRanexa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6A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A6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0F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B6938F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53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C96D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τελμισαρτάνη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(80+12.5)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btx28 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Micardis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80/12,5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8C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00C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0CD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5826EE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A0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F194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λετροζόλη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btx30 μόνο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Femara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2,5mg !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1D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0F4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FF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46B7ED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C6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186F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αλφουλοζίνη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 (δισκία παρατεταμένης αποδέσμευσης)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Xatral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OD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3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DC5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16D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7ED1B7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92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BEA1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αλφουλοζίνη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Alfural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476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CB6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3D9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9260BD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0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6806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οξερουτίνες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oxerutins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) EF.TAB 1000MG/TAB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 (TUB 2 x 15)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Venoruton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D7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1C3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14E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D42CFC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9D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9733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δικλοφαινάκη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S.R.F.C.TA 75MG/TAB BTx20 (BLIST 2x10)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Voltaren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6B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7DE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DD9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B38253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A4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546F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αλφακαλσιδόλη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SOFT.CAPS 1MCG/CAP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30(3 BLIST x 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Alpha 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64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983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13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5B0179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EE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E574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πρεγκαμπαλίνη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Algesia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B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BD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74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F11A42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67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C370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πρεγκαμπαλίνη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Algesia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30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CF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350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CC98EF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0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C52F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θειοκολχικοσίδη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inj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.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. 4mg/2mL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amp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btx10  πχ Relief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amp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B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6FF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AB4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EFB679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24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ED47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1,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6, B12 (100+100+1)mg/3mL btx3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Neurobion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amp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A8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44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266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CB8E37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60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EF47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1,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6, B12 (100+200+0,2)mg/ tab btx20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Neurobion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tabs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95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950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8AB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A99C62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8C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E9F1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βιταμίνη Β12 1mg/2mL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Articlox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amp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DB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E6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5FF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128182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D4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1A8D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ναπροξένη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Naprosyn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C8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006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EE0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1FD17C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CD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8B9E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ετορικοξίμπη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90mg/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Erciba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47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77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C1D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77F7E6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D7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4DE4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Ενέσιμο Εναιώρημα Παρατεταμένης Δράσης BETAMETHASONE ACETATE &amp; BETAMETHASONE SODIUM PHOSPHATE (3+3)MG/ML BTx1 VIALx1ML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Celestone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chronodose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2D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F6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55A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C72E36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DC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BD7E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νατριούχος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ρισεδρονάτη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75MG/TAB BTx4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Bondamax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D7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D3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664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AC0305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9D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32C8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χοληκαλσιφερόλη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ORAL.SOL 25000IU/ML BTx4 AMPS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Lecalcif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E8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CC9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750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294963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B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D1B9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Κιτρική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Ορφεναδρίνη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και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Παρακεταμόλη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(35+450)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Norgesic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2A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68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B1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3E6A73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79F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A1B1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καψαικίνη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0.075%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cream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45grSensocaps 45gr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96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AD4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27E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A2A4C7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07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5BDF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πρεγκαμπαλίνη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300MG/CAP BTx50 (BLIST 5x10)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Neurontin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47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BC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6C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1F8866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EC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C2F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αμοξικιλλίνη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DISP.TAB 1G/TAB ΒΤx18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Amoxil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10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1B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BB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CA8F90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45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01B5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κλαριθρομυκίνη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500MG/TAB BTx21 (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3x7)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Klarexyl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A2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3F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0E4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5FFCB9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08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2B73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αμοξυκιλλίνη+κλαβουλονικό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 (875+125)MG/TAB BTx12 (3 BLIST.x4)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Fugentin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1gr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00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FF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F07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A3518A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E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7D4D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σακχαρομύκητας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boulardii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250 MG/CAP ΒΤ x 10 CAPS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Ultralevure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71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A5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C8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E8689F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61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1E7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κεφουροξίμη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500MG/TAB BTX14(BLIST2X7)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Zinadol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95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F9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559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524AC4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75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C31A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ακέτυλοσαλικυλικό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 500MG/TAB ΒΤΧ20(BLIST2X10)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Aspirin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E8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073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09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E36678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53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61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71B4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παντοπραζόλη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Pantoprazole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mylan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3E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4A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533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17C660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38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989E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ομεπραζόλη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40 mg/cap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x 30 caps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Oprazium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F2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130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773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81BE64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2D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E81C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ομεπραζόλη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Lyopraz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D9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C89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C1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0114C1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2F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3D6B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εσομεπταζόλη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40mg 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x 28 caps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Helides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EE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9A8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92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784D51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3F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978F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εσομεπταζόλη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20mg 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x 28 caps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Helides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7D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45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351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36836A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E6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E05C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γλιμεπρίδη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Glimerid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B6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A8E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3F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9E342A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87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33B9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850mh/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,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Glucophage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850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A0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6A4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1D0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3EE3C8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79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E7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,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Glucophage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45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84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0EE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338E72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95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FB2B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βιλδαγλιπτίνη+μετφορμίνη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(50+1000)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60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Zomarist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F49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4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5B0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6AC446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AE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4D97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βιλδαγλιπτίνη+μετφορμίνη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(50+850)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60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Zomarist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850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9E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9C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47E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B79CBD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C3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ED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δαπαγλιφλοζίνη+μετφορμίνη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(5+850)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56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Xigduo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5/850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352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56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D5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981E28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8B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4AC7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δαπαγλιφλοζίνη+μετφορμίνη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(5+1000)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56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Xigduo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5/1000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2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E3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14A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C32C0A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8E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52BA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καναγλιφλοζίνη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Invokana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4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A9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041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480113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60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8F5C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δαπαγλιφλοζίνη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Forxiga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90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9E3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BA0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67AD52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B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1D86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εμπαγλιφοζίνη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Jardiance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E4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19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7D9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4C9C02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85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B1A7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(δισκία βραδείας αποδέσμευσης)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56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Retaform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1E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B0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85D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D0010F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EB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8770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πιογλιταζόνη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x28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Glitact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66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B6F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0F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CF53AA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2C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C9E5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πιογλιταζόνη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x28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Glitact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E4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24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9BC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957A18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54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0337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σαλβουταμόλη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100UG/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Inh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, 1vial=200inhs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aerolin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inh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A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08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00F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5C6F6E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98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EF6A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βρωμιούχο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τιοτρόπιο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18MC/CAP BTx30 (BLISTER 3x10) +1 ΣΥΣΚΕΥΗ HANDIHALER +1 ΣΥΣΚΕΥΗ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Spiriva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18mcg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18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50B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0DB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03A85F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CF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23A8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σαλμεταρόλη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φλουτικαζόνη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INH.PD.DOS (50+250)MCG/DOSE BTx1 DISKUSx60 DOSES (σε BLISTERS)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Seretide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diskus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50/250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317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855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466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868A80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C5B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BFDA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σαλμεταρόλη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φλουτικαζόνη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INH.PD.DOS (50+500)MCG/DOSE BTx1 DISKUSx60 DOSES (σε BLISTERS)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Seretide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diskus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50/500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A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8C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1C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BF6219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C6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83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30DF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ιπρατρόπιο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INH.SOL.P 20MCG/DOSE FLX10ML(200DOSES)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Atrovent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inh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F1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54D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932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3A99B6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E6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1D67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γλυκοπυρρόνιο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INHPD.CAP 50MCG/CAP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Tovanor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breezhaler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B1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AE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96C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A6EEB6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F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39E8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ακλιδίνιο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βρωμιούχο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PD.INH.MD 322MCG/DOSE BTx60 DOSES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Bretaris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genuair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D4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96A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5F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A325BF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35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6918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τομπραμυκίνη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EY.DRO.SOL 0,3% BTx1 FLx5ML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πχTobrex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A0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C00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54D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2AB967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0C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C2EF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Τομπραμυκίνη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/ Δεξαμεθαζόνη  EY.DRO.SUS (0,1+0,3)% FLx5ML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πχTobradex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12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55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C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90D404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86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0E7E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Τομπραμυκίνη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/ Δεξαμεθαζόνη EYE.OINT 0,1%+0,3% TUBx3,5 G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Tobradex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oint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FB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21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BE3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74B92E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7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9467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υπρομελλόζη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1,6mg/0,5ml σε μορφή αμπούλας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Vidilac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amp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E0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02D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4B2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38C1E2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DD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9BAE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δεσλοραταδίνη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Aerius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C1B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0BA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E9C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5FE2B8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EF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B14E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λεβοσετιριζίνη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Contrahist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76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268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51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4BE29D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F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E144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φουσιδικό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οξύ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CREAM 2% TUBx15 G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Fusidic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target 30gr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EF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B9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F38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660344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53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51C4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φουσιδικό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βηταμεθαζόνη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CREAM 2%+0,1%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BTxTUB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x30 G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Βetafusin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30gr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95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FFC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8F6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247946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94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459E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μικοναζόλη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PD.EXT.US 2% (W/W) FLx20 G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Daktarin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powder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E8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35A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569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10DD82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50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0A7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διμεθινδένη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GEL.EXT.US 0,1% (W/W) ΤΒx30g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πχFenistil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gel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5D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4FE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FEE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822DE0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9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A633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λεβοθυροξίνη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0.1MG/TAB ΒΤΧ100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Thyrohormone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0,1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E9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D1A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CE8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BF2C0A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81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98D0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λεβοθυροξίνη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75MCG/TAB BTX30(BLIST 2X15) πχ T4-75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90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BF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43B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5FF0E7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17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C33F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Αριπιπραζόλη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Rapiproz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CF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72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84D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486CE7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7D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D09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Αριπιπραζόλη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Rapiproz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07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6F5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F96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4924E6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9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2069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Αριπιπραζόλη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Rapiproz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A0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3C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3B7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00FA5A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CF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D82D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br/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αμισουλπρίδη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400MG/TAB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Nodasic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35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205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C93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30BE30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3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A89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ολανζαπίνη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Zoxil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15mg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9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F7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4E4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1EB231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EC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122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δονεπεζίλη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5MG/TAB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x 30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Donester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5mg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2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E61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A56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E03203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F9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8348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μεμαντίνη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Mantomed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00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E17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A4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BA3AA1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66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105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3C8C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ταδαλαφίλη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4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Diozi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C4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FB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2A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B441B8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1E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7622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μοδαφινίλη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Aspendos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57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87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B29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3F90A9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8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84A7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μεθυλφαινιδάτη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10mg/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Ritalin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F1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35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F58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14F645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E1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255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νιφεδιπίνη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50 πχ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Glopir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5B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D0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EFF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1E1AFA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66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B0E7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νιφεδιπίνη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Glopir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42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DC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5AD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3D6610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FA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4F78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βισοπρολόλη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Concor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86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A84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406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40EFCB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01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5EC6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βισοπρολόλη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Concor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D0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266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265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A1F579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21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ABD8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απιξαμπάνη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5MG/TAB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Eliquis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E9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889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9C8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999427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5A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A6FC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ραμιπρίλη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Piramil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(30)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6C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BE0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499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C7D7CF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44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18A7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καρβεδιλόλη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6,25mg/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Carvedilol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Mylan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6,25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D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ED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251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5ED7332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E0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3411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δοξαζοσίνη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x14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Cardura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83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C2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509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5E2BCC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F0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E5F5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φαινυτίνη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100mg/cap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100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Epanutin caps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64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AA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EE5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D4FB130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09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C6C6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ατενολόλη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25MG/TAB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Tenormin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7B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BE0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097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4C803D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1C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D7D0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βενλαφαξίνη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75MG/CAP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CAP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Memomax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FB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6B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C98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09EA11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AC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D28F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βενλαφαξίνη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150MG/CAP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28 CAP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Memomax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D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F60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188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0AB5FB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D8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EAEA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φλουοξετίνη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20MG/CAP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12 CAP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Fokeston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A3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063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C14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2AFA88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0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7720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Εσιταλοπράμη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10MG/TAB BTx30 σε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blisters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Escitalopram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ariti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16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7AE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A89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39079A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70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477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παροξετίνη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20MG/TAB BT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Solben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F7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795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A78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71F243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22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5764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τραζοδόνη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150MG/TAB BTx14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Trittico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1A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6FF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764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B64F88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D5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0666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τραζοδόνη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300MG/TAB BTx14Trittico 300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49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6AC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668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7AEB8C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2D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4161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σερτραλίνη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100MG/TAB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Serolux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77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63B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8E3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8F1C7D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62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7D93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βουπροπιόνη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150MG/TAB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Wellbutrin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32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4D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4C3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7B1870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E9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0F74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βουπροπιόνη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300MG/TAB BTx30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Wellbutrin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8C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AC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F11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798449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8C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128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6A17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αγομελατίνη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25MG/TAB BTx28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Valdoxan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5FF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69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173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8F78F3C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9D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6EB9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αλπραζολάμη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0,5MG/TAB ΒΤ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Xanax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0,5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17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235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43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9C5CB09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F5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E94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αλπραζολάμη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1MG/TAB ΒΤ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Xanax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85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A2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4A0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4DF9F35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AD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01A6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κλοναζεπάμη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 x 30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Clonotril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18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25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0AA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94BA1D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55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26B1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ζολπιδέμη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10MG/TAB BTx14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Stilnox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5C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F2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58A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662ABF8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96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FF5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Νιφλουμικό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 20mg/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cap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Niflamol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6F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75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1EF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8F6BAB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27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C98F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ιβουπροφαίνη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Algofren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D9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B5B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C78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BA6B0E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FC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F084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ιβουπροφαίνη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x 20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πχAlgofren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400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C1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52F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AB6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F7DFC2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6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C572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βαλπροικό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οξύ  TAB 500MG/TAB BTx40 (σε πλαστικά φιαλίδια P.P)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Depakine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3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AF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3DC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18F67FF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18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41B5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βαλεριάνα .TAB 125MG/TAB BTx20 (σε γυάλινο φιαλίδιο)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Valmane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tabs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9C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4A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FCD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F8BA5A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BB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768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ατενολόλη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AB 100MG/TAB ΒΤx21 (BLIST 3x7)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Neocardon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F5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E59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B9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884819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79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CFB2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(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Ruscus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aculeatus+Εσπεριδίνη+Βιταμίνη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C) CAPS (150+150+100)MG/CAP ΒΤ x 30(BLIST 3 x10)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Cyclo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forte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D8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4D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88B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FA0921D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EA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D048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(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ακετονίδιο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φθοριοκινολόνης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λιδοκαΐνη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)RECT.CREAM 0,01%+2% TUB x 15 G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Proctosynalar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pomm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A2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E5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87C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1EFBE43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4E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61A9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ολμεσαρτάνη+αμλοδιπίνη+υδροχλωροθειαζίδη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(20+5+12,5)MG/TAB BTX 28 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Orizal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20/5/12,5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B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72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5BB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8D8C004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14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410A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αμορολφίνη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NAIL.LAQU 5% (W/V) FLx5 ML +30 χαρτομάντιλα εμποτισμένα το καθένα με 0,5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διαλύτη +10 σπάτουλες από πολυαιθυλένιο+30 χάρτινες λίμες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Loceryl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br/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br/>
              <w:t xml:space="preserve">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Loceryl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72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A6D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6E2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45711A6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31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EB1D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(ασβέστιο + βιταμίνη d3) CHW.TAB (500MG+400IU)/TAB BTx60 (TUB 4x15)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Ideos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chew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96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84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A43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16CEB8E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93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5A02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φλουτικαζόνη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σαλμεταρόλη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INH.PD.DOS (500+50)MCG/DOSE BTx60 DOSES {BL STR 2x30+1Εφ Θη.x30]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Rolenium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A4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1A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4C2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604EA81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E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0C21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ανιρακετάμη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TAB 750MG/TAB ΒΤx60 (BLIST 6x10)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Memodrin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750 60tabs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2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25A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831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8926EDB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41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146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6FE1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αλογλιπτίνη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+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μετφορμίνη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VIPDOMET F.C.TAB (12,5+850)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mg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/TAB BTx56 (PCTFE/PVC/ αλουμίνιο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blister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)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Vipdomet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12,5/850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A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8B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E40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D32830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5B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32BE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444444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444444"/>
                <w:sz w:val="24"/>
                <w:lang w:val="el-GR" w:eastAsia="el-GR"/>
              </w:rPr>
              <w:t>πιρακετάμη</w:t>
            </w:r>
            <w:proofErr w:type="spellEnd"/>
            <w:r w:rsidRPr="00D863B9">
              <w:rPr>
                <w:rFonts w:asciiTheme="minorHAnsi" w:hAnsiTheme="minorHAnsi" w:cstheme="minorHAnsi"/>
                <w:color w:val="444444"/>
                <w:sz w:val="24"/>
                <w:lang w:val="el-GR" w:eastAsia="el-GR"/>
              </w:rPr>
              <w:t xml:space="preserve"> TAB 1200MG/TAB BTx30(BLIST3x10) πχ ΝΟΟΤΡΟΠ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D0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2F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DF6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4DDA2F7" w14:textId="77777777" w:rsidTr="00D863B9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31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84D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Ακυκλοβίρη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CREAM 5% (W/W) TUB x 10 G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Ζovirax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κρέμα για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επιχείλιο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έρπη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CF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33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62E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8B80F88" w14:textId="77777777" w:rsidTr="00D863B9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68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149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584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Βουδεσονίδη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Διυδρική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φουμαρική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φορμοτερόλη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INH.PD.DOS (400+12)MCG/DOSE BTx1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pulmoton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D5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453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5E4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F0282C7" w14:textId="77777777" w:rsidTr="00D863B9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5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150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4F1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μετφορμινη+λιναγλιπτινη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(2,5+1000)MG/TAB ΦΙΑΛΗ (HDPE)x60 δισκία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D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D0A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923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B803DA0" w14:textId="77777777" w:rsidTr="00D863B9">
        <w:trPr>
          <w:trHeight w:val="679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DF9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634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775B1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2985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EE08A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6CDAD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36119AA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D42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C7E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C7176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D965E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927B54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9D63A57" w14:textId="77777777" w:rsidTr="00D863B9">
        <w:trPr>
          <w:trHeight w:val="56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582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639E039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FC0C0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66120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DCF6EB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0A8904BC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bCs/>
          <w:sz w:val="24"/>
          <w:u w:val="single"/>
          <w:lang w:val="el-GR" w:eastAsia="en-US"/>
        </w:rPr>
      </w:pPr>
    </w:p>
    <w:p w14:paraId="45874DB4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610"/>
        <w:gridCol w:w="4092"/>
        <w:gridCol w:w="1276"/>
        <w:gridCol w:w="1417"/>
        <w:gridCol w:w="1134"/>
      </w:tblGrid>
      <w:tr w:rsidR="00E71CEB" w:rsidRPr="00D863B9" w14:paraId="46684A12" w14:textId="77777777" w:rsidTr="00D863B9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2BCCF1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061003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512E0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60387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62BFE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17129AF0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9EE6F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46CE5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Α2 - ΕΙΔΗ ΦΑΡΜΑΚΕΙΟΥ - ΑΝΑΛΩΣΙΜΑ ΥΛΙΚΑ (ΦΠΑ 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6619D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FA6F8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96464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6F43BCFD" w14:textId="77777777" w:rsidTr="00D863B9">
        <w:trPr>
          <w:trHeight w:val="5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EA2C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CD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Είδος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B6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BA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79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E71CEB" w:rsidRPr="00D863B9" w14:paraId="7549E54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38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23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παρακεταμόλη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500mg/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btx20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Depon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tab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C09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89A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48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C538194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10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F3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παρακεταμόλη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EF.TAB 1G/TAB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BTx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TUB x 8 TAB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πχDepon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MAX 1gr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eff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2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333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F15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38C072D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B36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4F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μετρησής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σακχάρου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Contour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next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strips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77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D54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FEB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AEC0FAC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FD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FB4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ιωδιούχος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ποβιδόνη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CUT.SOL 10% FLx30ML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Betadine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.  30ml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4A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855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56E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794218A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09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D8F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Μασκες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ιατρικες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μιας χρήσης (χ50)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BB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AE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51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527B10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880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F0D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Nacl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0,9%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EE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4C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8B1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8FC0474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4A1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272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Αντισηπτικό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EtoH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70% 500ml</w:t>
            </w:r>
            <w:r w:rsidRPr="00D863B9">
              <w:rPr>
                <w:rFonts w:asciiTheme="minorHAnsi" w:hAnsiTheme="minorHAnsi" w:cstheme="minorHAnsi"/>
                <w:color w:val="FF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F81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3EE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245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BEF9D79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A57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93F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Φαρμακευτικο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Οινοπνευμα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βαθμων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F4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71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2FF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34E9294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122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9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0D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δικλοφενάκη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CUT.SOL 1,5% (W/W) BOTTLEx30ML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Pennsaid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30ml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6D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i/>
                <w:iCs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19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5D2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5879AAF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1EA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627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Γαντια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Latex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small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78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EE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6D7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3C61CCA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177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460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ιωδιούχος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ποβιδόνη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CUT.SOL 10% FLx240ML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πχbetadine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240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ED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76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8A0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4FD1EC3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6C3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628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οινοπνευμα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95 βαθμών 200mL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16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EF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E18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1EB95FF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D81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952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Διάλυμα υπεροξειδίου Υδρογόνου 3,1% 240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52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9EA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CB2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45BDC5C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056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B30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ιωδιούχος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ποβιδόνη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MED.L.SOAP 7.5% FLX1000ML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betadine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scrub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6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C40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18C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8FE57B0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A85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C3B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νατριούχος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δικλοφαινάκη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75mg/3mL AMP πχ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Vurdon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0D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53D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0E0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9164E19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E98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E42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δικλοφαινάκη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GEL.EXT.US 1% W/W TUB x 100 G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πχVurdon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BD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A3C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DF1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D030BDE" w14:textId="77777777" w:rsidTr="00D863B9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0AF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51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3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BE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59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35DDC520" w14:textId="77777777" w:rsidTr="00D863B9">
        <w:trPr>
          <w:trHeight w:val="67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19F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4FFC2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898C2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2BD8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FBD22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D0ADF8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0323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F26C4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30978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32685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CDAB2D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EEEBC78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D411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25DD8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B142C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5C0DA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885C54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17C1027D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4134"/>
        <w:gridCol w:w="1276"/>
        <w:gridCol w:w="1417"/>
        <w:gridCol w:w="1134"/>
      </w:tblGrid>
      <w:tr w:rsidR="00E71CEB" w:rsidRPr="00D863B9" w14:paraId="2B0A7C4C" w14:textId="77777777" w:rsidTr="00D863B9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89466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75EEB2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F71370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558CFE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B2D7C6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25A00C2A" w14:textId="77777777" w:rsidTr="00D863B9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C4F334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56EB8B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Α3 - ΕΙΔΗ ΦΑΡΜΑΚΕΙΟΥ - ΑΝΑΛΩΣΙΜΑ ΦΑΡΜΑΚΕΙΟΥ  (ΦΠΑ 13%)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3B1AF8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2A7C6D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983855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66D92DF3" w14:textId="77777777" w:rsidTr="00D863B9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76C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7BBF9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ΕΙΔΟΣ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99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D2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A0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</w:tr>
      <w:tr w:rsidR="00E71CEB" w:rsidRPr="00D863B9" w14:paraId="44C72AC3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AE9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1B6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Nacl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0,9%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twist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off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6F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2BC9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6AE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6FBFCB5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449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64B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Ελαστικοί επίδεσμοι τύπου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ideal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ASEPTA IDEALELASTIC 10cm x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910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77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926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FCCDB4F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882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56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Ελαστικοί επίδεσμοι τύπου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ideal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ASEPTA IDEALELASTIC 5cm x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7E8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319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65E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CC07AD6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57F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78B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Ελαστικοί επίδεσμοι τύπου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ideal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ASEPTA IDEALELASTIC 8cm x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0A8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B52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B0B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0175905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298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F17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Αυτοσυγκρατούμενος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επίδεσμος 7.5cm x 4,5m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0D2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E12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11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98B57F0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F26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2E3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αυτοκόλλητες συγκράτησης δέρματος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steri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strip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6mm x 75mm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A55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CF0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CE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FB71898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3E5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A91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αυτοκόλλητες συγκράτησης δέρματος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steri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strip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6mm x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381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B41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023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63D56AC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76A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8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D33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αυτοκόλλητες συγκράτησης δέρματος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steri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strip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12mm x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AF3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44C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FC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8E676A7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ED9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4D7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Γάζες υφασμένες μη αποστειρωμένες STERILUX ES 10 x 10 cm 8ply 100 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C4B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54A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B49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212A0DE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9E1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AAE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Γάζες υφασμένες μη αποστειρωμένες STERILUX ES 5 x 5cm 8ply 100 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004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DC5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DE0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95E687E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400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875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στερέωσης χάρτινες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micropone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2,5x9,2mm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0E2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6C8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2A6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2E1FA06" w14:textId="77777777" w:rsidTr="00D863B9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B70A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B06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στερέωσης χάρτινες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micropone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5,0x9,2mm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5C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325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148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83D62FA" w14:textId="77777777" w:rsidTr="00D863B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B7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86B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E76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9BE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09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61B466F2" w14:textId="77777777" w:rsidTr="00D863B9">
        <w:trPr>
          <w:trHeight w:val="67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E4A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F3316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BB795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29C8A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304942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CF5ACC2" w14:textId="77777777" w:rsidTr="00D863B9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366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D9A1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12992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8B579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BAC52E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6BDF0C2" w14:textId="77777777" w:rsidTr="00D863B9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487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76141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EC75F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75670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6FD840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3FCA0683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610"/>
        <w:gridCol w:w="4234"/>
        <w:gridCol w:w="1340"/>
        <w:gridCol w:w="1353"/>
        <w:gridCol w:w="1276"/>
      </w:tblGrid>
      <w:tr w:rsidR="00E71CEB" w:rsidRPr="00D863B9" w14:paraId="65569919" w14:textId="77777777" w:rsidTr="00D863B9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68A6B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DD1374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42E62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85338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167A1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84810A1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3C3EA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03B8B9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Α4 - ΕΙΔΗ ΦΑΡΜΑΚΕΙΟΥ - ΑΝΑΛΩΣΙΜΑ ΥΛΙΚΑ (ΦΠΑ 24%)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6614C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385E6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8B5BA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08730C7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DB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25DFE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ΕΙΔΟΣ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F3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D2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34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</w:tr>
      <w:tr w:rsidR="00E71CEB" w:rsidRPr="00D863B9" w14:paraId="11B1B03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08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373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βαζακια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Βαζελίνης 55g (12αδα)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53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ACFD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9A4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003C46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5F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F66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κυτία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απόριιψης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βελόνων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2,7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λιτρων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3B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24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840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BD2CE4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92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2BD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444444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444444"/>
                <w:sz w:val="24"/>
                <w:lang w:val="el-GR" w:eastAsia="el-GR"/>
              </w:rPr>
              <w:t>Νεφροειδή μιας χρήσης χάρτινα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41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879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864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3BD0035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EE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297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Εξεταστικό χαρτί δίφυλλο 50cm X 50cm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1C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2A7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669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6755E35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83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C9F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Λεπίδες χειρουργικές αποστειρωμένες μιας χρήσης ΝΟ 10 (1ΒΤ=100ΤΜΧ)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E6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BFB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981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C9702D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E56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8B9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Λεπίδες χειρουργικές αποστειρωμένες μιας χρήσης ΝΟ 21 (1ΒΤ=100ΤΜΧ)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9C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D17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8DB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2D9261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B7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FC6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Λεπίδες χειρουργικές αποστειρωμένες μιας χρήσης ΝΟ 25 (1ΒΤ=100ΤΜΧ)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C0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B33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B8E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2B24C88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8F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069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Χειρουργικά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πεδία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Foliodrape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Protect Hartmann 50 x 50cm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4C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0D1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E85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6B3DAD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6D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42A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Γλωσσοπίεστρα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ξύλινα αποστειρωμένα 100τεμ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99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D20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5E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B99BE72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D8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C69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Συριγγές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21G 100pcs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0F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F95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B1F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36FB88FE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F5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E35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συριγγές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21 G 100pcs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BB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3E5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C46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7B22F11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45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0C0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συριγγές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2,5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21 G 100pcs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2C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D8D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377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E9B55E9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0A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92F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συριγγές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5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21 G 100pcs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5D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AD5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86C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97A9D23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D2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DD4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βελόνες 21 G x 100 ΤΜΧ (Πράσινο)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E0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C9F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B06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19ECD94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E4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BF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82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A7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16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A6F847C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A85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E3078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A40F9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246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62BD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7FD45E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DCCC046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73A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74532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A76F9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71AF7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364D1A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6DDAE63" w14:textId="77777777" w:rsidTr="00D863B9">
        <w:trPr>
          <w:trHeight w:val="5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22E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BC0FB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B2E01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C276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C8F773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688B1425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tbl>
      <w:tblPr>
        <w:tblW w:w="7371" w:type="dxa"/>
        <w:tblInd w:w="1550" w:type="dxa"/>
        <w:tblLook w:val="04A0" w:firstRow="1" w:lastRow="0" w:firstColumn="1" w:lastColumn="0" w:noHBand="0" w:noVBand="1"/>
      </w:tblPr>
      <w:tblGrid>
        <w:gridCol w:w="3827"/>
        <w:gridCol w:w="992"/>
        <w:gridCol w:w="2552"/>
      </w:tblGrid>
      <w:tr w:rsidR="00E71CEB" w:rsidRPr="00D863B9" w14:paraId="76F744C5" w14:textId="77777777" w:rsidTr="00D863B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90C17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ΣΥΝΟΛΟ ΜΕ ΦΠΑ (6%, 13%, 24%)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5B828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77AB05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A7FB826" w14:textId="77777777" w:rsidTr="00D863B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25B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B0AEF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50355EB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E042892" w14:textId="77777777" w:rsidTr="00D863B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549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61BC9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608D766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C6BAA82" w14:textId="77777777" w:rsidTr="00D863B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2E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22C6B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1F2E407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5C00F3C3" w14:textId="77777777" w:rsidTr="00D863B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2D8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D5120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41224D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6DBF5CE" w14:textId="77777777" w:rsidTr="00D863B9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5D4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33A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14:paraId="0F8A473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7F71C955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4B45B87D" w14:textId="41BFD6AE" w:rsidR="00E71CEB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779BB131" w14:textId="2AE998CB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5E975E1D" w14:textId="401332AC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3B8BBA84" w14:textId="7A7F1F1C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79D9681C" w14:textId="247BEC97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41301E6B" w14:textId="6E0BC63C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54C0E40E" w14:textId="06F9DB76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3A64E056" w14:textId="4AFF0BFF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357C1DCA" w14:textId="758F944A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2038C6C8" w14:textId="3D2EAFB6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4317B6C7" w14:textId="7FCBCC14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486108A9" w14:textId="77777777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27E22B92" w14:textId="2AAE4A72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7B6AB90C" w14:textId="484A060F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5AD73B4C" w14:textId="77777777" w:rsidR="00D863B9" w:rsidRP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14:paraId="4CC381EE" w14:textId="77777777" w:rsidR="00E71CEB" w:rsidRPr="00D863B9" w:rsidRDefault="00E71CEB" w:rsidP="00D863B9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n-US"/>
        </w:rPr>
        <w:lastRenderedPageBreak/>
        <w:t>ΟΜΑΔΑ Β</w:t>
      </w:r>
    </w:p>
    <w:p w14:paraId="035C5E3B" w14:textId="77777777" w:rsidR="00E71CEB" w:rsidRPr="00D863B9" w:rsidRDefault="00E71CEB" w:rsidP="00D863B9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sz w:val="24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n-US"/>
        </w:rPr>
        <w:t>ΠΟΛΙΤΙΣΤΙΚΟΣ ΚΑΙ ΑΘΛΗΤΙΚΟΣ ΟΡΓΑΝΙΣΜΟΣ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955"/>
        <w:gridCol w:w="1560"/>
        <w:gridCol w:w="1417"/>
        <w:gridCol w:w="1701"/>
      </w:tblGrid>
      <w:tr w:rsidR="00E71CEB" w:rsidRPr="00D863B9" w14:paraId="4195526F" w14:textId="77777777" w:rsidTr="00D863B9">
        <w:trPr>
          <w:trHeight w:val="567"/>
        </w:trPr>
        <w:tc>
          <w:tcPr>
            <w:tcW w:w="610" w:type="dxa"/>
            <w:shd w:val="clear" w:color="auto" w:fill="8DB3E2"/>
            <w:noWrap/>
            <w:vAlign w:val="bottom"/>
            <w:hideMark/>
          </w:tcPr>
          <w:p w14:paraId="0997BDF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955" w:type="dxa"/>
            <w:shd w:val="clear" w:color="auto" w:fill="8DB3E2"/>
            <w:vAlign w:val="bottom"/>
            <w:hideMark/>
          </w:tcPr>
          <w:p w14:paraId="1D5ED5D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Β – ΠΟΛΙΤΙΣΤΙΚΟΣ &amp; ΑΘΛΗΤΙΚΟΣ ΟΡΓΑΝΙΣΜΟΣ ΝΠΔΔ</w:t>
            </w:r>
          </w:p>
        </w:tc>
        <w:tc>
          <w:tcPr>
            <w:tcW w:w="1560" w:type="dxa"/>
            <w:shd w:val="clear" w:color="auto" w:fill="8DB3E2"/>
            <w:noWrap/>
            <w:vAlign w:val="bottom"/>
            <w:hideMark/>
          </w:tcPr>
          <w:p w14:paraId="5A3D71C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8DB3E2"/>
            <w:noWrap/>
            <w:vAlign w:val="bottom"/>
            <w:hideMark/>
          </w:tcPr>
          <w:p w14:paraId="02433B7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701" w:type="dxa"/>
            <w:shd w:val="clear" w:color="auto" w:fill="8DB3E2"/>
            <w:noWrap/>
            <w:vAlign w:val="bottom"/>
            <w:hideMark/>
          </w:tcPr>
          <w:p w14:paraId="684BDE2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  <w:r w:rsidRPr="00D863B9">
              <w:rPr>
                <w:rFonts w:asciiTheme="minorHAnsi" w:hAnsiTheme="minorHAnsi" w:cstheme="minorHAnsi"/>
                <w:b/>
                <w:sz w:val="24"/>
                <w:lang w:val="el-GR" w:eastAsia="en-US"/>
              </w:rPr>
              <w:t>Κ.Α. 15.6633.0001</w:t>
            </w:r>
          </w:p>
        </w:tc>
      </w:tr>
      <w:tr w:rsidR="00E71CEB" w:rsidRPr="00D863B9" w14:paraId="72BA0174" w14:textId="77777777" w:rsidTr="00D863B9">
        <w:trPr>
          <w:trHeight w:val="567"/>
        </w:trPr>
        <w:tc>
          <w:tcPr>
            <w:tcW w:w="610" w:type="dxa"/>
            <w:shd w:val="clear" w:color="auto" w:fill="8DB3E2"/>
            <w:noWrap/>
            <w:vAlign w:val="bottom"/>
            <w:hideMark/>
          </w:tcPr>
          <w:p w14:paraId="188850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955" w:type="dxa"/>
            <w:shd w:val="clear" w:color="auto" w:fill="8DB3E2"/>
            <w:vAlign w:val="bottom"/>
            <w:hideMark/>
          </w:tcPr>
          <w:p w14:paraId="4093987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Β1 - ΕΙΔΗ ΦΑΡΜΑΚΕΙΟΥ (ΦΠΑ 6%)</w:t>
            </w:r>
          </w:p>
        </w:tc>
        <w:tc>
          <w:tcPr>
            <w:tcW w:w="1560" w:type="dxa"/>
            <w:shd w:val="clear" w:color="auto" w:fill="8DB3E2"/>
            <w:noWrap/>
            <w:vAlign w:val="bottom"/>
            <w:hideMark/>
          </w:tcPr>
          <w:p w14:paraId="794BCC3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auto" w:fill="8DB3E2"/>
            <w:noWrap/>
            <w:vAlign w:val="bottom"/>
            <w:hideMark/>
          </w:tcPr>
          <w:p w14:paraId="6BE637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701" w:type="dxa"/>
            <w:shd w:val="clear" w:color="auto" w:fill="8DB3E2"/>
            <w:noWrap/>
            <w:vAlign w:val="bottom"/>
            <w:hideMark/>
          </w:tcPr>
          <w:p w14:paraId="79E8CAD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1E232925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4D6A24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955" w:type="dxa"/>
            <w:shd w:val="clear" w:color="auto" w:fill="auto"/>
            <w:vAlign w:val="bottom"/>
            <w:hideMark/>
          </w:tcPr>
          <w:p w14:paraId="191C16E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ΕΙΔΟΣ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A7234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0938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8D29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</w:tr>
      <w:tr w:rsidR="00E71CEB" w:rsidRPr="00D863B9" w14:paraId="19559D21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5EE3ED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5FECB19D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ΑΚΕΤΥΛΟΣΑΛΙΚΥΛΙΚΟ ΟΞΥ δισκία 100mg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66BE23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10τ.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98FFF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A1340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</w:tr>
      <w:tr w:rsidR="00E71CEB" w:rsidRPr="00D863B9" w14:paraId="319AEE65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0479B16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B96F7DC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ΠΑΡΑΚΕΤΑΜΟΛΗ  σιρόπι 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150ml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AF850A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25τ.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FD3D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E6E5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</w:tr>
      <w:tr w:rsidR="00E71CEB" w:rsidRPr="00D863B9" w14:paraId="4FEA3DF5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1FB871E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1F79E1E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ΠΑΡΑΚΕΤΑΜΟΛΗ δισκία του 1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g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79928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20τ.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F736A3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F7E3C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2DEDADCF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857B2B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770516E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ΠΑΡΑΚΕΤΑΜΟΛΗ δισκία των 500mg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F0A3DA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25τ.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AD98D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90411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2C99C31B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1231A96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163DA287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/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ΠΥΡΕΤΙΚΟ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MEFENAMIC ACID SIROPS:</w:t>
            </w:r>
          </w:p>
          <w:p w14:paraId="5590C60C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PONSTAN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Sirop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125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ml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0A8C4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4τ.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B387E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71B78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5FE98F2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1DEA43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754EE822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ΠΑΡΑΚΕΤΑΜΟΛΗ 500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mg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Eff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2C60DA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6τ.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8C78D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03B9DF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08FE7499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33E5C5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A699368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AEROLIN 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Εισπνεόμενο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48C4EF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4τ.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B801F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2FD4A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7F895767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4CBC83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8CC5CB1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Α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/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ΕΜΕΤΙΚΑ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PRIMPERAN:</w:t>
            </w:r>
          </w:p>
          <w:p w14:paraId="130CB810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proofErr w:type="gramStart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Sirop  200</w:t>
            </w:r>
            <w:proofErr w:type="gramEnd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ml</w:t>
            </w:r>
          </w:p>
          <w:p w14:paraId="69FDF568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Tabl</w:t>
            </w:r>
            <w:proofErr w:type="spellEnd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.  10mg/20 </w:t>
            </w: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Tabl</w:t>
            </w:r>
            <w:proofErr w:type="spellEnd"/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BC8E71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3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B161F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7FD3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7E6D76E4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52EB0E5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1E93010B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ΑΝΤΙΣΤΑΜΙΝΙΚΑ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ΔΙΣΚΙΑ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9BD51F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5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4BBCB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94542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</w:tr>
      <w:tr w:rsidR="00E71CEB" w:rsidRPr="00D863B9" w14:paraId="439AF433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8770C6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1A23A3C3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ΔΙΣΚΙΑ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ΚΟΡΤΙΖΟΝΗΣ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4E293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3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90C1E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6AC1D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</w:p>
        </w:tc>
      </w:tr>
      <w:tr w:rsidR="00E71CEB" w:rsidRPr="00D863B9" w14:paraId="284CC4F0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A9730F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53EC89B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ΑΝΤΙΟΞΙΝΑ ΔΙΣΚΙΑ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A2975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5τ.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956EF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CF3C6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7905161C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42BE14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26E8CE7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ΣΠΑΣΜΟΛΥΤΙΚΑ ΔΙΣΚΙΑ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205C8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6τ.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8A5C04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F8EF6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7DECDE06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532E2C4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2D648BA9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ΑΝΤΙΔΙΑΡΡΟΪΚΑ ΔΙΣΚΙΑ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4EA844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7τ.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99F253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F227C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0C56CF7D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030E793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5D4C7E74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ΟΦΘΑΛΜΙΚΟ ΔΙΑΛΥΜΑ ΓΙΑ ΠΛΥΣΗ (φυσικά δάκρυα)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Amp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9C1BAE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10τ.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DED68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D7C2BE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4567DF3C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962A76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58BE0991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ΑΝΤΙΣΗΠΤΙΚΟ ΚΟΛΛΥΡΙΟ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81DB04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7τ.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BBEC0A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5B0F54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0C83E3A4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CEBD2D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E047E56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ΑΝΤΙΣΤΑΜΙΝΙΚΗ ΑΛΟΙΦΗ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6F893A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12τ.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F043B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61E46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5F40D2BA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AC0C24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17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FE8E985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Α/ΒΙΟΤΙΚH KREMA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FUCIDIN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) ΓΙΑ ΕΜΠΟΤΙΣΜΟ ΑΠΟΣΤΕΙΡΩΜΕΝΩΝ ΓΑΖΩΝ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5345BD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6τ.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A76D3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1636C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49C43F37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54E1004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18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56D3EA3F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ΧΛΩΡΙΟΥΧΟ ΝΑΤΡΙΟ  ΦΥΣΙΟΛΟΓΙΚΟΣ ΟΡΟΣ ΦΙΑΛΗ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CE5FE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7τ.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422C2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A400E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5AC7755B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08BA06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19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63A6E723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ΜΕΡΒΡΟΜΙΝΗ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M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ercurochrome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FE1E2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6τ.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7A25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7C048D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9A8EDC8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0EDFF9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5744F41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BETADINE Sol. 240ml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1137F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10τ.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9C15C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FB7AF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1AE45E3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10B6F74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21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56388481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BETADINE Surg. SCRUB 1l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40276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4τ.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353CEB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6EBF51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5E29C8CB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5BC0FE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22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ABABCC0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PULVO Spray 100g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E7F5A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20τ.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C70032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5F6EC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383272C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0409015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68864305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ΠΑΥΣΙΠΟΝΑ Α/ΦΛΕΓΝΟΝΩΔΗ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PONSTAN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-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AIDOL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)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MEFENAMIC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ACID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C608C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4τ.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4BC51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D3B993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5DD0EFB9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</w:tcPr>
          <w:p w14:paraId="3982BCF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679844D7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ΠΑΥΣΙΠΟΝΑ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/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ΠΥΡΕΤΙΚΑ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:</w:t>
            </w:r>
          </w:p>
          <w:p w14:paraId="5795E8A3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PANADOL EXTRA</w:t>
            </w:r>
          </w:p>
          <w:p w14:paraId="2D0A8AB6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PANADOL COLD&amp;FLU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782543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5τ.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3A373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64CB1D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C701738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</w:tcPr>
          <w:p w14:paraId="3389846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3DA8D7A8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ΥΓΡΟ ΑΠΟΛΥΜΑΝΣΗΣ ΧΕΡΙΩΝ 1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1660E04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15τ.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347BF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842AF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3FE4DBA3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</w:tcPr>
          <w:p w14:paraId="2337BDF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2C7FD266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ΕΝΕΣΙΜΑ ΚΟΡΤΙΖΟΝΗΣ:</w:t>
            </w:r>
          </w:p>
          <w:p w14:paraId="3EB75DD5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SOLU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-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CORTEF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250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mg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/2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ml</w:t>
            </w:r>
          </w:p>
          <w:p w14:paraId="1B9798DC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    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‘’     </w:t>
            </w:r>
            <w:proofErr w:type="gram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   ‘</w:t>
            </w:r>
            <w:proofErr w:type="gram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 xml:space="preserve">’            500mg/4ml </w:t>
            </w:r>
          </w:p>
          <w:p w14:paraId="21CFF9A7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n-US"/>
              </w:rPr>
              <w:t>SOLU-MEDROL 40mg/1ml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A94B51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4τ.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BB3F7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7F68D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3C5EA78F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</w:tcPr>
          <w:p w14:paraId="49CAE19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073D54D8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ΕΝΕΣΙΜΟ ΣΚΕΥΑΣΜΑ ΚΟΡΤΙΖΟΝΗΣ ΒΡΑΔΕΙΑΣ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ECA707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12τ.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D0991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8E40F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3F99C220" w14:textId="77777777" w:rsidTr="00D863B9">
        <w:trPr>
          <w:trHeight w:val="567"/>
        </w:trPr>
        <w:tc>
          <w:tcPr>
            <w:tcW w:w="610" w:type="dxa"/>
            <w:shd w:val="clear" w:color="auto" w:fill="auto"/>
            <w:noWrap/>
            <w:vAlign w:val="bottom"/>
          </w:tcPr>
          <w:p w14:paraId="164EE76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3955" w:type="dxa"/>
            <w:shd w:val="clear" w:color="auto" w:fill="auto"/>
            <w:noWrap/>
            <w:vAlign w:val="center"/>
          </w:tcPr>
          <w:p w14:paraId="6C1014B6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>ΚΡΕΜΑ ΚΟΡΤΙΖΟΝΟΥΧΟ ΜΕ ΑΝΤΙΒΙΩΤΙΚΟ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FF7701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6τ.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942ACE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3ACB65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</w:tbl>
    <w:p w14:paraId="08B916B3" w14:textId="77777777" w:rsidR="00E71CEB" w:rsidRPr="00D863B9" w:rsidRDefault="00E71CEB" w:rsidP="00D863B9">
      <w:pPr>
        <w:spacing w:after="0"/>
        <w:rPr>
          <w:rFonts w:asciiTheme="minorHAnsi" w:hAnsiTheme="minorHAnsi" w:cstheme="minorHAnsi"/>
          <w:vanish/>
          <w:sz w:val="24"/>
        </w:rPr>
      </w:pPr>
    </w:p>
    <w:tbl>
      <w:tblPr>
        <w:tblpPr w:leftFromText="180" w:rightFromText="180" w:vertAnchor="text" w:horzAnchor="margin" w:tblpX="1740" w:tblpY="464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843"/>
      </w:tblGrid>
      <w:tr w:rsidR="00E71CEB" w:rsidRPr="00D863B9" w14:paraId="23942934" w14:textId="77777777" w:rsidTr="00BB394C">
        <w:trPr>
          <w:trHeight w:val="415"/>
        </w:trPr>
        <w:tc>
          <w:tcPr>
            <w:tcW w:w="5665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3FA8990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(χωρίς ΦΠΑ)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4203B71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5BCEF8CB" w14:textId="77777777" w:rsidTr="00BB394C">
        <w:trPr>
          <w:trHeight w:val="401"/>
        </w:trPr>
        <w:tc>
          <w:tcPr>
            <w:tcW w:w="5665" w:type="dxa"/>
            <w:shd w:val="clear" w:color="auto" w:fill="B8CCE4"/>
            <w:vAlign w:val="center"/>
          </w:tcPr>
          <w:p w14:paraId="05FD71A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ΦΠΑ 6%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66FEE61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6A19E628" w14:textId="77777777" w:rsidTr="00BB394C">
        <w:trPr>
          <w:trHeight w:val="704"/>
        </w:trPr>
        <w:tc>
          <w:tcPr>
            <w:tcW w:w="5665" w:type="dxa"/>
            <w:shd w:val="clear" w:color="auto" w:fill="B8CCE4"/>
            <w:vAlign w:val="center"/>
          </w:tcPr>
          <w:p w14:paraId="2E2B732A" w14:textId="4C04BE9E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ΟΜΑΔΑΣ (</w:t>
            </w:r>
            <w:proofErr w:type="spellStart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συμπ</w:t>
            </w:r>
            <w:proofErr w:type="spellEnd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. ΦΠΑ)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53EDEFE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</w:tbl>
    <w:p w14:paraId="7E9F79EC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7155A6E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93B0601" w14:textId="4029C27A" w:rsidR="00E71CEB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D168861" w14:textId="047AC4B6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4D93AED" w14:textId="4CB69ADF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46031C2" w14:textId="4961A3A9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1D06F79" w14:textId="74515011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E799795" w14:textId="49B90F43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B8B58FA" w14:textId="0BE14E48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D84E35E" w14:textId="4E13645D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8FE2E1B" w14:textId="2A3BB859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01BEF72" w14:textId="5ABDBC55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BEEF381" w14:textId="5900618C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EAB0ED9" w14:textId="0365969E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B4FE192" w14:textId="728D8463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A1CCEF7" w14:textId="7E3C9D16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6636081" w14:textId="5D7A3D75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BB20D89" w14:textId="48BE021B" w:rsid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1559"/>
        <w:gridCol w:w="2977"/>
      </w:tblGrid>
      <w:tr w:rsidR="00D863B9" w:rsidRPr="00D863B9" w14:paraId="64B89E59" w14:textId="77777777" w:rsidTr="00BB394C">
        <w:trPr>
          <w:trHeight w:val="567"/>
        </w:trPr>
        <w:tc>
          <w:tcPr>
            <w:tcW w:w="1134" w:type="dxa"/>
            <w:shd w:val="clear" w:color="auto" w:fill="8DB3E2"/>
            <w:noWrap/>
            <w:vAlign w:val="bottom"/>
          </w:tcPr>
          <w:p w14:paraId="572F5B1C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3544" w:type="dxa"/>
            <w:shd w:val="clear" w:color="auto" w:fill="8DB3E2"/>
            <w:vAlign w:val="bottom"/>
          </w:tcPr>
          <w:p w14:paraId="4EC72E58" w14:textId="77777777" w:rsidR="00D863B9" w:rsidRPr="00D863B9" w:rsidRDefault="00D863B9" w:rsidP="007856E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shd w:val="clear" w:color="auto" w:fill="8DB3E2"/>
            <w:noWrap/>
            <w:vAlign w:val="bottom"/>
          </w:tcPr>
          <w:p w14:paraId="4A49B265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559" w:type="dxa"/>
            <w:shd w:val="clear" w:color="auto" w:fill="8DB3E2"/>
            <w:noWrap/>
            <w:vAlign w:val="bottom"/>
          </w:tcPr>
          <w:p w14:paraId="084DB106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977" w:type="dxa"/>
            <w:shd w:val="clear" w:color="auto" w:fill="8DB3E2"/>
            <w:noWrap/>
            <w:vAlign w:val="bottom"/>
          </w:tcPr>
          <w:p w14:paraId="278CEEF9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D863B9" w:rsidRPr="00D863B9" w14:paraId="5B78EBA6" w14:textId="77777777" w:rsidTr="00BB394C">
        <w:trPr>
          <w:trHeight w:val="567"/>
        </w:trPr>
        <w:tc>
          <w:tcPr>
            <w:tcW w:w="1134" w:type="dxa"/>
            <w:shd w:val="clear" w:color="auto" w:fill="8DB3E2"/>
            <w:noWrap/>
            <w:vAlign w:val="bottom"/>
            <w:hideMark/>
          </w:tcPr>
          <w:p w14:paraId="199F98A5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544" w:type="dxa"/>
            <w:shd w:val="clear" w:color="auto" w:fill="8DB3E2"/>
            <w:vAlign w:val="bottom"/>
            <w:hideMark/>
          </w:tcPr>
          <w:p w14:paraId="1AAFC364" w14:textId="77777777" w:rsidR="00D863B9" w:rsidRPr="00D863B9" w:rsidRDefault="00D863B9" w:rsidP="007856E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Β - ΠΟΛΙΤΙΣΤΙΚΟΣ &amp; ΑΘΛΗΤΙΚΟΣ ΟΡΓΑΝΙΣΜΟΣ ΝΠΔΔ</w:t>
            </w:r>
          </w:p>
        </w:tc>
        <w:tc>
          <w:tcPr>
            <w:tcW w:w="1276" w:type="dxa"/>
            <w:shd w:val="clear" w:color="auto" w:fill="8DB3E2"/>
            <w:noWrap/>
            <w:vAlign w:val="bottom"/>
            <w:hideMark/>
          </w:tcPr>
          <w:p w14:paraId="63E797D0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59" w:type="dxa"/>
            <w:shd w:val="clear" w:color="auto" w:fill="8DB3E2"/>
            <w:noWrap/>
            <w:vAlign w:val="bottom"/>
            <w:hideMark/>
          </w:tcPr>
          <w:p w14:paraId="46B7E127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8DB3E2"/>
            <w:noWrap/>
            <w:vAlign w:val="bottom"/>
            <w:hideMark/>
          </w:tcPr>
          <w:p w14:paraId="17455FCD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  <w:r w:rsidRPr="00D863B9">
              <w:rPr>
                <w:rFonts w:asciiTheme="minorHAnsi" w:hAnsiTheme="minorHAnsi" w:cstheme="minorHAnsi"/>
                <w:b/>
                <w:sz w:val="24"/>
                <w:lang w:val="el-GR" w:eastAsia="en-US"/>
              </w:rPr>
              <w:t>Κ.Α. 15.6633.0001</w:t>
            </w:r>
          </w:p>
        </w:tc>
      </w:tr>
      <w:tr w:rsidR="00D863B9" w:rsidRPr="00D863B9" w14:paraId="00E83F8E" w14:textId="77777777" w:rsidTr="00BB394C">
        <w:trPr>
          <w:trHeight w:val="567"/>
        </w:trPr>
        <w:tc>
          <w:tcPr>
            <w:tcW w:w="1134" w:type="dxa"/>
            <w:shd w:val="clear" w:color="auto" w:fill="8DB3E2"/>
            <w:noWrap/>
            <w:vAlign w:val="bottom"/>
            <w:hideMark/>
          </w:tcPr>
          <w:p w14:paraId="48F537A4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544" w:type="dxa"/>
            <w:shd w:val="clear" w:color="auto" w:fill="8DB3E2"/>
            <w:vAlign w:val="bottom"/>
            <w:hideMark/>
          </w:tcPr>
          <w:p w14:paraId="02645D7B" w14:textId="77777777" w:rsidR="00D863B9" w:rsidRPr="00D863B9" w:rsidRDefault="00D863B9" w:rsidP="007856E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Β2 - ΕΙΔΗ ΦΑΡΜΑΚΕΙΟΥ (ΦΠΑ 13%)</w:t>
            </w:r>
          </w:p>
        </w:tc>
        <w:tc>
          <w:tcPr>
            <w:tcW w:w="1276" w:type="dxa"/>
            <w:shd w:val="clear" w:color="auto" w:fill="8DB3E2"/>
            <w:noWrap/>
            <w:vAlign w:val="bottom"/>
            <w:hideMark/>
          </w:tcPr>
          <w:p w14:paraId="5F62F56C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59" w:type="dxa"/>
            <w:shd w:val="clear" w:color="auto" w:fill="8DB3E2"/>
            <w:noWrap/>
            <w:vAlign w:val="bottom"/>
            <w:hideMark/>
          </w:tcPr>
          <w:p w14:paraId="726E23D9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8DB3E2"/>
            <w:noWrap/>
            <w:vAlign w:val="bottom"/>
            <w:hideMark/>
          </w:tcPr>
          <w:p w14:paraId="06623718" w14:textId="77777777" w:rsidR="00D863B9" w:rsidRPr="00D863B9" w:rsidRDefault="00D863B9" w:rsidP="007856E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</w:tbl>
    <w:p w14:paraId="3C63AEA2" w14:textId="77777777" w:rsidR="00D863B9" w:rsidRPr="00D863B9" w:rsidRDefault="00D863B9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E4EE3E7" w14:textId="77777777" w:rsidR="00E71CEB" w:rsidRPr="00D863B9" w:rsidRDefault="00E71CEB" w:rsidP="00D863B9">
      <w:pPr>
        <w:spacing w:after="0"/>
        <w:rPr>
          <w:rFonts w:asciiTheme="minorHAnsi" w:hAnsiTheme="minorHAnsi" w:cstheme="minorHAnsi"/>
          <w:vanish/>
          <w:sz w:val="24"/>
        </w:rPr>
      </w:pPr>
    </w:p>
    <w:tbl>
      <w:tblPr>
        <w:tblpPr w:leftFromText="180" w:rightFromText="180" w:vertAnchor="text" w:horzAnchor="margin" w:tblpXSpec="center" w:tblpY="14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3615"/>
        <w:gridCol w:w="1288"/>
        <w:gridCol w:w="1631"/>
        <w:gridCol w:w="1285"/>
        <w:gridCol w:w="1623"/>
      </w:tblGrid>
      <w:tr w:rsidR="00E71CEB" w:rsidRPr="00D863B9" w14:paraId="10A5D245" w14:textId="77777777" w:rsidTr="007856E2">
        <w:trPr>
          <w:trHeight w:val="846"/>
        </w:trPr>
        <w:tc>
          <w:tcPr>
            <w:tcW w:w="1081" w:type="dxa"/>
          </w:tcPr>
          <w:p w14:paraId="0389DB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3615" w:type="dxa"/>
          </w:tcPr>
          <w:p w14:paraId="5AC4FAB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Υλικά</w:t>
            </w:r>
          </w:p>
        </w:tc>
        <w:tc>
          <w:tcPr>
            <w:tcW w:w="1288" w:type="dxa"/>
          </w:tcPr>
          <w:p w14:paraId="51D400B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1631" w:type="dxa"/>
          </w:tcPr>
          <w:p w14:paraId="4D2D824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Τιμή μονάδας μέτρησης</w:t>
            </w:r>
          </w:p>
        </w:tc>
        <w:tc>
          <w:tcPr>
            <w:tcW w:w="1285" w:type="dxa"/>
          </w:tcPr>
          <w:p w14:paraId="65EC48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Ποσότητα</w:t>
            </w:r>
          </w:p>
        </w:tc>
        <w:tc>
          <w:tcPr>
            <w:tcW w:w="1623" w:type="dxa"/>
          </w:tcPr>
          <w:p w14:paraId="34969A2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Δαπάνη</w:t>
            </w:r>
          </w:p>
        </w:tc>
      </w:tr>
      <w:tr w:rsidR="00E71CEB" w:rsidRPr="00D863B9" w14:paraId="2611235F" w14:textId="77777777" w:rsidTr="007856E2">
        <w:trPr>
          <w:trHeight w:val="378"/>
        </w:trPr>
        <w:tc>
          <w:tcPr>
            <w:tcW w:w="1081" w:type="dxa"/>
            <w:vAlign w:val="center"/>
          </w:tcPr>
          <w:p w14:paraId="448068B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3615" w:type="dxa"/>
            <w:vAlign w:val="center"/>
          </w:tcPr>
          <w:p w14:paraId="0D3D676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ΑΠΟΣΤΕΙΡΩΜΕΝΕΣ ΓΑΖΕΣ ΚΟΥΤΙΑ 15Χ15</w:t>
            </w:r>
          </w:p>
        </w:tc>
        <w:tc>
          <w:tcPr>
            <w:tcW w:w="1288" w:type="dxa"/>
            <w:vAlign w:val="center"/>
          </w:tcPr>
          <w:p w14:paraId="07B3D19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</w:t>
            </w:r>
          </w:p>
        </w:tc>
        <w:tc>
          <w:tcPr>
            <w:tcW w:w="1631" w:type="dxa"/>
            <w:vAlign w:val="center"/>
          </w:tcPr>
          <w:p w14:paraId="187CC0D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04FF8F7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15τ.</w:t>
            </w:r>
          </w:p>
        </w:tc>
        <w:tc>
          <w:tcPr>
            <w:tcW w:w="1623" w:type="dxa"/>
            <w:vAlign w:val="center"/>
          </w:tcPr>
          <w:p w14:paraId="5B2E9B8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630459EF" w14:textId="77777777" w:rsidTr="007856E2">
        <w:trPr>
          <w:trHeight w:val="456"/>
        </w:trPr>
        <w:tc>
          <w:tcPr>
            <w:tcW w:w="1081" w:type="dxa"/>
            <w:vAlign w:val="center"/>
          </w:tcPr>
          <w:p w14:paraId="7A86B61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3615" w:type="dxa"/>
            <w:vAlign w:val="center"/>
          </w:tcPr>
          <w:p w14:paraId="1D05AF7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ΑΠΟΣΤΕΙΡΩΜΕΝΕΣ ΓΑΖΕΣ ΚΟΥΤΙΑ 17Χ30</w:t>
            </w:r>
          </w:p>
        </w:tc>
        <w:tc>
          <w:tcPr>
            <w:tcW w:w="1288" w:type="dxa"/>
            <w:vAlign w:val="center"/>
          </w:tcPr>
          <w:p w14:paraId="7E29006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</w:t>
            </w:r>
          </w:p>
        </w:tc>
        <w:tc>
          <w:tcPr>
            <w:tcW w:w="1631" w:type="dxa"/>
            <w:vAlign w:val="center"/>
          </w:tcPr>
          <w:p w14:paraId="06026F8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267C5EF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35τ.</w:t>
            </w:r>
          </w:p>
        </w:tc>
        <w:tc>
          <w:tcPr>
            <w:tcW w:w="1623" w:type="dxa"/>
            <w:vAlign w:val="center"/>
          </w:tcPr>
          <w:p w14:paraId="0C52E41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5545ECFA" w14:textId="77777777" w:rsidTr="007856E2">
        <w:trPr>
          <w:trHeight w:val="364"/>
        </w:trPr>
        <w:tc>
          <w:tcPr>
            <w:tcW w:w="1081" w:type="dxa"/>
            <w:vAlign w:val="center"/>
          </w:tcPr>
          <w:p w14:paraId="38FB060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3615" w:type="dxa"/>
            <w:vAlign w:val="center"/>
          </w:tcPr>
          <w:p w14:paraId="1123437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ΑΠΟΣΤΕΙΡΩΜΕΝΕΣ ΓΑΖΕΣ ΚΟΥΤΙΑ 36Χ40</w:t>
            </w:r>
          </w:p>
        </w:tc>
        <w:tc>
          <w:tcPr>
            <w:tcW w:w="1288" w:type="dxa"/>
            <w:vAlign w:val="center"/>
          </w:tcPr>
          <w:p w14:paraId="10DEF40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</w:t>
            </w:r>
          </w:p>
        </w:tc>
        <w:tc>
          <w:tcPr>
            <w:tcW w:w="1631" w:type="dxa"/>
            <w:vAlign w:val="center"/>
          </w:tcPr>
          <w:p w14:paraId="5445AB2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0FC3F0D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30τ.</w:t>
            </w:r>
          </w:p>
        </w:tc>
        <w:tc>
          <w:tcPr>
            <w:tcW w:w="1623" w:type="dxa"/>
            <w:vAlign w:val="center"/>
          </w:tcPr>
          <w:p w14:paraId="6AFBB46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5EBC37BF" w14:textId="77777777" w:rsidTr="007856E2">
        <w:trPr>
          <w:trHeight w:val="429"/>
        </w:trPr>
        <w:tc>
          <w:tcPr>
            <w:tcW w:w="1081" w:type="dxa"/>
            <w:vAlign w:val="center"/>
          </w:tcPr>
          <w:p w14:paraId="76A106F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4</w:t>
            </w:r>
          </w:p>
        </w:tc>
        <w:tc>
          <w:tcPr>
            <w:tcW w:w="3615" w:type="dxa"/>
            <w:vAlign w:val="center"/>
          </w:tcPr>
          <w:p w14:paraId="1A950AE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ΒΑΜΒΑΚΙ ΥΔΡΟΦΥΛΛΟ ΤΥΠΟΥ 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REALCARE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ΣΥΣΚΕΥΑΣΙΑ  100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288" w:type="dxa"/>
            <w:vAlign w:val="center"/>
          </w:tcPr>
          <w:p w14:paraId="62CFD30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59DF733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6C54876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27τ.</w:t>
            </w:r>
          </w:p>
        </w:tc>
        <w:tc>
          <w:tcPr>
            <w:tcW w:w="1623" w:type="dxa"/>
            <w:vAlign w:val="center"/>
          </w:tcPr>
          <w:p w14:paraId="01DB8CF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4E5A4A2B" w14:textId="77777777" w:rsidTr="007856E2">
        <w:trPr>
          <w:trHeight w:val="337"/>
        </w:trPr>
        <w:tc>
          <w:tcPr>
            <w:tcW w:w="1081" w:type="dxa"/>
            <w:vAlign w:val="center"/>
          </w:tcPr>
          <w:p w14:paraId="75B38DE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5</w:t>
            </w:r>
          </w:p>
        </w:tc>
        <w:tc>
          <w:tcPr>
            <w:tcW w:w="3615" w:type="dxa"/>
            <w:vAlign w:val="center"/>
          </w:tcPr>
          <w:p w14:paraId="0458B16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ΑΙΜΟΣΤΑΤΙΚΟ ΒΑΜΒΑΚΙ 2.5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288" w:type="dxa"/>
            <w:vAlign w:val="center"/>
          </w:tcPr>
          <w:p w14:paraId="5999F93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02FA42B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55DE45D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12τ.</w:t>
            </w:r>
          </w:p>
        </w:tc>
        <w:tc>
          <w:tcPr>
            <w:tcW w:w="1623" w:type="dxa"/>
            <w:vAlign w:val="center"/>
          </w:tcPr>
          <w:p w14:paraId="4B2B11E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12BF9AF1" w14:textId="77777777" w:rsidTr="007856E2">
        <w:trPr>
          <w:trHeight w:val="427"/>
        </w:trPr>
        <w:tc>
          <w:tcPr>
            <w:tcW w:w="1081" w:type="dxa"/>
            <w:vAlign w:val="center"/>
          </w:tcPr>
          <w:p w14:paraId="78DC348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6</w:t>
            </w:r>
          </w:p>
        </w:tc>
        <w:tc>
          <w:tcPr>
            <w:tcW w:w="3615" w:type="dxa"/>
            <w:vAlign w:val="center"/>
          </w:tcPr>
          <w:p w14:paraId="32D70D6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REALCARE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HANSAPLAST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(7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x</w:t>
            </w:r>
            <w:proofErr w:type="gram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2)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  <w:proofErr w:type="gramEnd"/>
          </w:p>
        </w:tc>
        <w:tc>
          <w:tcPr>
            <w:tcW w:w="1288" w:type="dxa"/>
            <w:vAlign w:val="center"/>
          </w:tcPr>
          <w:p w14:paraId="7F293E3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 (100τ.)</w:t>
            </w:r>
          </w:p>
        </w:tc>
        <w:tc>
          <w:tcPr>
            <w:tcW w:w="1631" w:type="dxa"/>
            <w:vAlign w:val="center"/>
          </w:tcPr>
          <w:p w14:paraId="6C45C1F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4B2EFAD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4τ.</w:t>
            </w:r>
          </w:p>
        </w:tc>
        <w:tc>
          <w:tcPr>
            <w:tcW w:w="1623" w:type="dxa"/>
            <w:vAlign w:val="center"/>
          </w:tcPr>
          <w:p w14:paraId="645B044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261F41E1" w14:textId="77777777" w:rsidTr="007856E2">
        <w:trPr>
          <w:trHeight w:val="434"/>
        </w:trPr>
        <w:tc>
          <w:tcPr>
            <w:tcW w:w="1081" w:type="dxa"/>
            <w:vAlign w:val="center"/>
          </w:tcPr>
          <w:p w14:paraId="5BA7DB2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7</w:t>
            </w:r>
          </w:p>
        </w:tc>
        <w:tc>
          <w:tcPr>
            <w:tcW w:w="3615" w:type="dxa"/>
            <w:vAlign w:val="center"/>
          </w:tcPr>
          <w:p w14:paraId="518F4B9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     ‘’               </w:t>
            </w:r>
            <w:proofErr w:type="gramStart"/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  ‘</w:t>
            </w:r>
            <w:proofErr w:type="gramEnd"/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’   AQUA AID (7.5x5)cm</w:t>
            </w:r>
          </w:p>
        </w:tc>
        <w:tc>
          <w:tcPr>
            <w:tcW w:w="1288" w:type="dxa"/>
            <w:vAlign w:val="center"/>
          </w:tcPr>
          <w:p w14:paraId="0153092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 (4τ.)</w:t>
            </w:r>
          </w:p>
        </w:tc>
        <w:tc>
          <w:tcPr>
            <w:tcW w:w="1631" w:type="dxa"/>
            <w:vAlign w:val="center"/>
          </w:tcPr>
          <w:p w14:paraId="6993640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56713D3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20τ.</w:t>
            </w:r>
          </w:p>
        </w:tc>
        <w:tc>
          <w:tcPr>
            <w:tcW w:w="1623" w:type="dxa"/>
            <w:vAlign w:val="center"/>
          </w:tcPr>
          <w:p w14:paraId="5146D9D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1DEDB7D0" w14:textId="77777777" w:rsidTr="007856E2">
        <w:trPr>
          <w:trHeight w:val="442"/>
        </w:trPr>
        <w:tc>
          <w:tcPr>
            <w:tcW w:w="1081" w:type="dxa"/>
            <w:vAlign w:val="center"/>
          </w:tcPr>
          <w:p w14:paraId="182F207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8</w:t>
            </w:r>
          </w:p>
        </w:tc>
        <w:tc>
          <w:tcPr>
            <w:tcW w:w="3615" w:type="dxa"/>
            <w:vAlign w:val="center"/>
          </w:tcPr>
          <w:p w14:paraId="62FE4DC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    ‘’     ΕΠΙΘΕΜΑΤΑ ΡΑΜΜΑΤΑ ΤΥΠΟΥ 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STERI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-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STRIPS</w:t>
            </w:r>
          </w:p>
        </w:tc>
        <w:tc>
          <w:tcPr>
            <w:tcW w:w="1288" w:type="dxa"/>
            <w:vAlign w:val="center"/>
          </w:tcPr>
          <w:p w14:paraId="50F99FA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</w:t>
            </w:r>
          </w:p>
        </w:tc>
        <w:tc>
          <w:tcPr>
            <w:tcW w:w="1631" w:type="dxa"/>
            <w:vAlign w:val="center"/>
          </w:tcPr>
          <w:p w14:paraId="136DDE6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78F8B82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3τ.</w:t>
            </w:r>
          </w:p>
        </w:tc>
        <w:tc>
          <w:tcPr>
            <w:tcW w:w="1623" w:type="dxa"/>
            <w:vAlign w:val="center"/>
          </w:tcPr>
          <w:p w14:paraId="78BDA19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23C61912" w14:textId="77777777" w:rsidTr="007856E2">
        <w:trPr>
          <w:trHeight w:val="505"/>
        </w:trPr>
        <w:tc>
          <w:tcPr>
            <w:tcW w:w="1081" w:type="dxa"/>
            <w:vAlign w:val="center"/>
          </w:tcPr>
          <w:p w14:paraId="43B16DD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9</w:t>
            </w:r>
          </w:p>
          <w:p w14:paraId="08CEE12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10</w:t>
            </w:r>
          </w:p>
        </w:tc>
        <w:tc>
          <w:tcPr>
            <w:tcW w:w="3615" w:type="dxa"/>
            <w:vAlign w:val="center"/>
          </w:tcPr>
          <w:p w14:paraId="03A0D3D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ΛΕΥΚΟΠΛΑΣΤΗΣ 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MICROPORE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ΥΠΟΑΛΛΕΡΓΙΚΗ ΤΑΙΝΙΑ  </w:t>
            </w:r>
          </w:p>
          <w:p w14:paraId="4BEC835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5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mx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1.25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&amp; 5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mx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2.5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</w:p>
        </w:tc>
        <w:tc>
          <w:tcPr>
            <w:tcW w:w="1288" w:type="dxa"/>
            <w:vAlign w:val="center"/>
          </w:tcPr>
          <w:p w14:paraId="4B76F04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2CECA79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0DE51C0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0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.</w:t>
            </w:r>
          </w:p>
          <w:p w14:paraId="296FF9E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10τ.</w:t>
            </w:r>
          </w:p>
        </w:tc>
        <w:tc>
          <w:tcPr>
            <w:tcW w:w="1623" w:type="dxa"/>
            <w:vAlign w:val="center"/>
          </w:tcPr>
          <w:p w14:paraId="47D3CF5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37C8B19E" w14:textId="77777777" w:rsidTr="007856E2">
        <w:trPr>
          <w:trHeight w:val="550"/>
        </w:trPr>
        <w:tc>
          <w:tcPr>
            <w:tcW w:w="1081" w:type="dxa"/>
            <w:vAlign w:val="center"/>
          </w:tcPr>
          <w:p w14:paraId="01BC809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11</w:t>
            </w:r>
          </w:p>
          <w:p w14:paraId="379CD08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12</w:t>
            </w:r>
          </w:p>
          <w:p w14:paraId="15F9B2E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13</w:t>
            </w:r>
          </w:p>
          <w:p w14:paraId="275208B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14</w:t>
            </w:r>
          </w:p>
        </w:tc>
        <w:tc>
          <w:tcPr>
            <w:tcW w:w="3615" w:type="dxa"/>
            <w:vAlign w:val="center"/>
          </w:tcPr>
          <w:p w14:paraId="1124129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ΓΑΖΕΣ ΜΕ ΑΥΤΟΚΟΛΛΗΤΟ ΛΕΥΚΟΠΛΑΣΤΗΑΠΟΣΤΕΙΡΩΜΕΝΕΣ  ΔΙΑΦΟΡΑ ΜΕΓΕΘΗ</w:t>
            </w:r>
          </w:p>
        </w:tc>
        <w:tc>
          <w:tcPr>
            <w:tcW w:w="1288" w:type="dxa"/>
            <w:vAlign w:val="center"/>
          </w:tcPr>
          <w:p w14:paraId="2FE91B3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5τ. (6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x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8)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</w:p>
          <w:p w14:paraId="1CC6055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5τ.(8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x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12)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</w:p>
          <w:p w14:paraId="73C6C35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5τ.(9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x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15)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</w:p>
          <w:p w14:paraId="2B402B4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5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.(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10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x</w:t>
            </w:r>
            <w:proofErr w:type="gramStart"/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10)cm</w:t>
            </w:r>
            <w:proofErr w:type="gramEnd"/>
          </w:p>
        </w:tc>
        <w:tc>
          <w:tcPr>
            <w:tcW w:w="1631" w:type="dxa"/>
            <w:vAlign w:val="center"/>
          </w:tcPr>
          <w:p w14:paraId="57C8503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  <w:tc>
          <w:tcPr>
            <w:tcW w:w="1285" w:type="dxa"/>
            <w:vAlign w:val="center"/>
          </w:tcPr>
          <w:p w14:paraId="3ABAA55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=20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.</w:t>
            </w:r>
          </w:p>
        </w:tc>
        <w:tc>
          <w:tcPr>
            <w:tcW w:w="1623" w:type="dxa"/>
            <w:vAlign w:val="center"/>
          </w:tcPr>
          <w:p w14:paraId="25653C5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E71CEB" w:rsidRPr="00D863B9" w14:paraId="575161FE" w14:textId="77777777" w:rsidTr="007856E2">
        <w:trPr>
          <w:trHeight w:val="336"/>
        </w:trPr>
        <w:tc>
          <w:tcPr>
            <w:tcW w:w="1081" w:type="dxa"/>
            <w:vAlign w:val="center"/>
          </w:tcPr>
          <w:p w14:paraId="2952D65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15</w:t>
            </w:r>
          </w:p>
        </w:tc>
        <w:tc>
          <w:tcPr>
            <w:tcW w:w="3615" w:type="dxa"/>
            <w:vAlign w:val="center"/>
          </w:tcPr>
          <w:p w14:paraId="69F5763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ΕΛΑΣΤΙΚΟΣ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ΕΠΙΔΕΣΜΟΣ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8cm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08C4CEB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013ACE7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  <w:tc>
          <w:tcPr>
            <w:tcW w:w="1285" w:type="dxa"/>
            <w:vAlign w:val="center"/>
          </w:tcPr>
          <w:p w14:paraId="480FADD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50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.</w:t>
            </w:r>
          </w:p>
        </w:tc>
        <w:tc>
          <w:tcPr>
            <w:tcW w:w="1623" w:type="dxa"/>
            <w:vAlign w:val="center"/>
          </w:tcPr>
          <w:p w14:paraId="1C8C8ED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E71CEB" w:rsidRPr="00D863B9" w14:paraId="2B6BDA53" w14:textId="77777777" w:rsidTr="007856E2">
        <w:trPr>
          <w:trHeight w:val="412"/>
        </w:trPr>
        <w:tc>
          <w:tcPr>
            <w:tcW w:w="1081" w:type="dxa"/>
            <w:vAlign w:val="center"/>
          </w:tcPr>
          <w:p w14:paraId="68291F7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16</w:t>
            </w:r>
          </w:p>
        </w:tc>
        <w:tc>
          <w:tcPr>
            <w:tcW w:w="3615" w:type="dxa"/>
            <w:vAlign w:val="center"/>
          </w:tcPr>
          <w:p w14:paraId="0CA9226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ΕΛΑΣΤΙΚΟΣ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ΕΠΙΔΕΣΜΟΣ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10cm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4F997AC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4E08B27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  <w:tc>
          <w:tcPr>
            <w:tcW w:w="1285" w:type="dxa"/>
            <w:vAlign w:val="center"/>
          </w:tcPr>
          <w:p w14:paraId="3EB418B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50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.</w:t>
            </w:r>
          </w:p>
        </w:tc>
        <w:tc>
          <w:tcPr>
            <w:tcW w:w="1623" w:type="dxa"/>
            <w:vAlign w:val="center"/>
          </w:tcPr>
          <w:p w14:paraId="1E25CE6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E71CEB" w:rsidRPr="00D863B9" w14:paraId="3A246A4F" w14:textId="77777777" w:rsidTr="007856E2">
        <w:trPr>
          <w:trHeight w:val="417"/>
        </w:trPr>
        <w:tc>
          <w:tcPr>
            <w:tcW w:w="1081" w:type="dxa"/>
            <w:vAlign w:val="center"/>
          </w:tcPr>
          <w:p w14:paraId="63A36FA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17</w:t>
            </w:r>
          </w:p>
        </w:tc>
        <w:tc>
          <w:tcPr>
            <w:tcW w:w="3615" w:type="dxa"/>
            <w:vAlign w:val="center"/>
          </w:tcPr>
          <w:p w14:paraId="0FFE464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ΕΛΑΣΤΙΚΟΣ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ΕΠΙΔΕΣΜΟΣ 12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cm</w:t>
            </w:r>
          </w:p>
        </w:tc>
        <w:tc>
          <w:tcPr>
            <w:tcW w:w="1288" w:type="dxa"/>
            <w:vAlign w:val="center"/>
          </w:tcPr>
          <w:p w14:paraId="28DB2D5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     </w:t>
            </w: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7B67661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48C4EB2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50τ.</w:t>
            </w:r>
          </w:p>
        </w:tc>
        <w:tc>
          <w:tcPr>
            <w:tcW w:w="1623" w:type="dxa"/>
            <w:vAlign w:val="center"/>
          </w:tcPr>
          <w:p w14:paraId="457F27B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2E4A669B" w14:textId="77777777" w:rsidTr="007856E2">
        <w:trPr>
          <w:trHeight w:val="282"/>
        </w:trPr>
        <w:tc>
          <w:tcPr>
            <w:tcW w:w="1081" w:type="dxa"/>
            <w:vAlign w:val="center"/>
          </w:tcPr>
          <w:p w14:paraId="220F1AB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18</w:t>
            </w:r>
          </w:p>
        </w:tc>
        <w:tc>
          <w:tcPr>
            <w:tcW w:w="3615" w:type="dxa"/>
            <w:vAlign w:val="center"/>
          </w:tcPr>
          <w:p w14:paraId="388092E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ΤΡΙΓΩΝΙΚΟΣ ΕΠΙΔΕΣΜΟΣ</w:t>
            </w: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379193F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66E767D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5686900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6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τ.</w:t>
            </w:r>
          </w:p>
        </w:tc>
        <w:tc>
          <w:tcPr>
            <w:tcW w:w="1623" w:type="dxa"/>
            <w:vAlign w:val="center"/>
          </w:tcPr>
          <w:p w14:paraId="034FFA8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40258BBE" w14:textId="77777777" w:rsidTr="007856E2">
        <w:trPr>
          <w:trHeight w:val="400"/>
        </w:trPr>
        <w:tc>
          <w:tcPr>
            <w:tcW w:w="1081" w:type="dxa"/>
            <w:vAlign w:val="center"/>
          </w:tcPr>
          <w:p w14:paraId="774F1B2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19</w:t>
            </w:r>
          </w:p>
        </w:tc>
        <w:tc>
          <w:tcPr>
            <w:tcW w:w="3615" w:type="dxa"/>
            <w:vAlign w:val="center"/>
          </w:tcPr>
          <w:p w14:paraId="30D2A08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ΑΙΜΟΣΤΑΤΙΚΟΣ ΕΠΙΔΕΣΜΟΣ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(10x12)cm</w:t>
            </w:r>
          </w:p>
        </w:tc>
        <w:tc>
          <w:tcPr>
            <w:tcW w:w="1288" w:type="dxa"/>
            <w:vAlign w:val="center"/>
          </w:tcPr>
          <w:p w14:paraId="1B646B2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76706FE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52826AA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2τ.</w:t>
            </w:r>
          </w:p>
        </w:tc>
        <w:tc>
          <w:tcPr>
            <w:tcW w:w="1623" w:type="dxa"/>
            <w:vAlign w:val="center"/>
          </w:tcPr>
          <w:p w14:paraId="7042723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11909878" w14:textId="77777777" w:rsidTr="007856E2">
        <w:trPr>
          <w:trHeight w:val="550"/>
        </w:trPr>
        <w:tc>
          <w:tcPr>
            <w:tcW w:w="1081" w:type="dxa"/>
            <w:vAlign w:val="center"/>
          </w:tcPr>
          <w:p w14:paraId="7B6EBBF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20</w:t>
            </w:r>
          </w:p>
        </w:tc>
        <w:tc>
          <w:tcPr>
            <w:tcW w:w="3615" w:type="dxa"/>
            <w:vAlign w:val="center"/>
          </w:tcPr>
          <w:p w14:paraId="622E82B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ΝΑΡΘΗΚΑΚΙΑ ΔΑΚΤΥΛΩΝ ΛΟΥΡΙΔΑ</w:t>
            </w:r>
          </w:p>
        </w:tc>
        <w:tc>
          <w:tcPr>
            <w:tcW w:w="1288" w:type="dxa"/>
            <w:vAlign w:val="center"/>
          </w:tcPr>
          <w:p w14:paraId="2D59B47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631" w:type="dxa"/>
            <w:vAlign w:val="center"/>
          </w:tcPr>
          <w:p w14:paraId="656D417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85" w:type="dxa"/>
            <w:vAlign w:val="center"/>
          </w:tcPr>
          <w:p w14:paraId="2B74BB2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10τ.</w:t>
            </w:r>
          </w:p>
        </w:tc>
        <w:tc>
          <w:tcPr>
            <w:tcW w:w="1623" w:type="dxa"/>
            <w:vAlign w:val="center"/>
          </w:tcPr>
          <w:p w14:paraId="383CDA5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14:paraId="7335DFCC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pPr w:leftFromText="180" w:rightFromText="180" w:vertAnchor="text" w:horzAnchor="page" w:tblpX="4933" w:tblpY="217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000" w:firstRow="0" w:lastRow="0" w:firstColumn="0" w:lastColumn="0" w:noHBand="0" w:noVBand="0"/>
      </w:tblPr>
      <w:tblGrid>
        <w:gridCol w:w="4185"/>
        <w:gridCol w:w="1593"/>
      </w:tblGrid>
      <w:tr w:rsidR="00E71CEB" w:rsidRPr="00D863B9" w14:paraId="3EAF4B3B" w14:textId="77777777" w:rsidTr="007856E2">
        <w:trPr>
          <w:trHeight w:val="415"/>
        </w:trPr>
        <w:tc>
          <w:tcPr>
            <w:tcW w:w="4185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74D79BC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(χωρίς ΦΠΑ)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0E7F24B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033F9199" w14:textId="77777777" w:rsidTr="007856E2">
        <w:trPr>
          <w:trHeight w:val="401"/>
        </w:trPr>
        <w:tc>
          <w:tcPr>
            <w:tcW w:w="4185" w:type="dxa"/>
            <w:shd w:val="clear" w:color="auto" w:fill="B8CCE4"/>
            <w:vAlign w:val="center"/>
          </w:tcPr>
          <w:p w14:paraId="65E5E15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ΦΠΑ 13%</w:t>
            </w:r>
          </w:p>
        </w:tc>
        <w:tc>
          <w:tcPr>
            <w:tcW w:w="1593" w:type="dxa"/>
            <w:shd w:val="clear" w:color="auto" w:fill="B8CCE4"/>
            <w:vAlign w:val="center"/>
          </w:tcPr>
          <w:p w14:paraId="3F0378D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5DC4E26E" w14:textId="77777777" w:rsidTr="007856E2">
        <w:trPr>
          <w:trHeight w:val="704"/>
        </w:trPr>
        <w:tc>
          <w:tcPr>
            <w:tcW w:w="4185" w:type="dxa"/>
            <w:shd w:val="clear" w:color="auto" w:fill="B8CCE4"/>
            <w:vAlign w:val="center"/>
          </w:tcPr>
          <w:p w14:paraId="38C1449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ΟΜΑΔΑΣ Α2 (</w:t>
            </w:r>
            <w:proofErr w:type="spellStart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συμπ</w:t>
            </w:r>
            <w:proofErr w:type="spellEnd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. ΦΠΑ)</w:t>
            </w:r>
          </w:p>
        </w:tc>
        <w:tc>
          <w:tcPr>
            <w:tcW w:w="1593" w:type="dxa"/>
            <w:shd w:val="clear" w:color="auto" w:fill="B8CCE4"/>
            <w:vAlign w:val="center"/>
          </w:tcPr>
          <w:p w14:paraId="6972376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</w:tbl>
    <w:p w14:paraId="652F78A4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9340DE2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D057CEF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6968A88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84D5599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9D9D8C0" w14:textId="77777777" w:rsidR="00E71CEB" w:rsidRPr="00D863B9" w:rsidRDefault="00E71CEB" w:rsidP="00D863B9">
      <w:pPr>
        <w:suppressAutoHyphens w:val="0"/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1276"/>
        <w:gridCol w:w="2977"/>
        <w:gridCol w:w="2268"/>
      </w:tblGrid>
      <w:tr w:rsidR="00E71CEB" w:rsidRPr="00D863B9" w14:paraId="6650756B" w14:textId="77777777" w:rsidTr="00BB394C">
        <w:trPr>
          <w:trHeight w:val="567"/>
        </w:trPr>
        <w:tc>
          <w:tcPr>
            <w:tcW w:w="850" w:type="dxa"/>
            <w:shd w:val="clear" w:color="auto" w:fill="8DB3E2"/>
            <w:noWrap/>
            <w:vAlign w:val="bottom"/>
            <w:hideMark/>
          </w:tcPr>
          <w:p w14:paraId="455D157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261" w:type="dxa"/>
            <w:shd w:val="clear" w:color="auto" w:fill="8DB3E2"/>
            <w:vAlign w:val="bottom"/>
            <w:hideMark/>
          </w:tcPr>
          <w:p w14:paraId="1F0E512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Β - ΠΟΛΙΤΙΣΤΙΚΟΣ &amp; ΑΘΛΗΤΙΚΟΣ ΟΡΓΑΝΙΣΜΟΣ ΝΠΔΔ</w:t>
            </w:r>
          </w:p>
        </w:tc>
        <w:tc>
          <w:tcPr>
            <w:tcW w:w="1276" w:type="dxa"/>
            <w:shd w:val="clear" w:color="auto" w:fill="8DB3E2"/>
            <w:noWrap/>
            <w:vAlign w:val="bottom"/>
            <w:hideMark/>
          </w:tcPr>
          <w:p w14:paraId="034BF87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8DB3E2"/>
            <w:noWrap/>
            <w:vAlign w:val="bottom"/>
            <w:hideMark/>
          </w:tcPr>
          <w:p w14:paraId="1488E3E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268" w:type="dxa"/>
            <w:shd w:val="clear" w:color="auto" w:fill="8DB3E2"/>
            <w:noWrap/>
            <w:vAlign w:val="bottom"/>
            <w:hideMark/>
          </w:tcPr>
          <w:p w14:paraId="629AC3A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  <w:r w:rsidRPr="00D863B9">
              <w:rPr>
                <w:rFonts w:asciiTheme="minorHAnsi" w:hAnsiTheme="minorHAnsi" w:cstheme="minorHAnsi"/>
                <w:b/>
                <w:sz w:val="24"/>
                <w:lang w:val="el-GR" w:eastAsia="en-US"/>
              </w:rPr>
              <w:t>Κ.Α. 15.6633.0001</w:t>
            </w:r>
          </w:p>
        </w:tc>
      </w:tr>
      <w:tr w:rsidR="00E71CEB" w:rsidRPr="00D863B9" w14:paraId="1FDA8BB6" w14:textId="77777777" w:rsidTr="00BB394C">
        <w:trPr>
          <w:trHeight w:val="567"/>
        </w:trPr>
        <w:tc>
          <w:tcPr>
            <w:tcW w:w="850" w:type="dxa"/>
            <w:shd w:val="clear" w:color="auto" w:fill="8DB3E2"/>
            <w:noWrap/>
            <w:vAlign w:val="bottom"/>
            <w:hideMark/>
          </w:tcPr>
          <w:p w14:paraId="37B579F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261" w:type="dxa"/>
            <w:shd w:val="clear" w:color="auto" w:fill="8DB3E2"/>
            <w:vAlign w:val="bottom"/>
            <w:hideMark/>
          </w:tcPr>
          <w:p w14:paraId="4814C86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Β3 - ΕΙΔΗ ΦΑΡΜΑΚΕΙΟΥ (ΦΠΑ 24%)</w:t>
            </w:r>
          </w:p>
        </w:tc>
        <w:tc>
          <w:tcPr>
            <w:tcW w:w="1276" w:type="dxa"/>
            <w:shd w:val="clear" w:color="auto" w:fill="8DB3E2"/>
            <w:noWrap/>
            <w:vAlign w:val="bottom"/>
            <w:hideMark/>
          </w:tcPr>
          <w:p w14:paraId="60580E4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977" w:type="dxa"/>
            <w:shd w:val="clear" w:color="auto" w:fill="8DB3E2"/>
            <w:noWrap/>
            <w:vAlign w:val="bottom"/>
            <w:hideMark/>
          </w:tcPr>
          <w:p w14:paraId="2D296A6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268" w:type="dxa"/>
            <w:shd w:val="clear" w:color="auto" w:fill="8DB3E2"/>
            <w:noWrap/>
            <w:vAlign w:val="bottom"/>
            <w:hideMark/>
          </w:tcPr>
          <w:p w14:paraId="28E2CC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</w:tbl>
    <w:p w14:paraId="1E2E92E5" w14:textId="77777777" w:rsidR="00E71CEB" w:rsidRPr="00D863B9" w:rsidRDefault="00E71CEB" w:rsidP="00D863B9">
      <w:pPr>
        <w:spacing w:after="0"/>
        <w:rPr>
          <w:rFonts w:asciiTheme="minorHAnsi" w:hAnsiTheme="minorHAnsi" w:cstheme="minorHAnsi"/>
          <w:vanish/>
          <w:sz w:val="24"/>
        </w:rPr>
      </w:pPr>
    </w:p>
    <w:tbl>
      <w:tblPr>
        <w:tblpPr w:leftFromText="180" w:rightFromText="180" w:vertAnchor="text" w:horzAnchor="margin" w:tblpXSpec="center" w:tblpY="14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253"/>
        <w:gridCol w:w="1288"/>
        <w:gridCol w:w="1592"/>
        <w:gridCol w:w="1417"/>
        <w:gridCol w:w="2197"/>
      </w:tblGrid>
      <w:tr w:rsidR="00E71CEB" w:rsidRPr="00D863B9" w14:paraId="3CC16216" w14:textId="77777777" w:rsidTr="007856E2">
        <w:trPr>
          <w:trHeight w:val="846"/>
        </w:trPr>
        <w:tc>
          <w:tcPr>
            <w:tcW w:w="884" w:type="dxa"/>
          </w:tcPr>
          <w:p w14:paraId="7BC6237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3253" w:type="dxa"/>
          </w:tcPr>
          <w:p w14:paraId="7B4CA3D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Υλικά</w:t>
            </w:r>
          </w:p>
        </w:tc>
        <w:tc>
          <w:tcPr>
            <w:tcW w:w="1288" w:type="dxa"/>
          </w:tcPr>
          <w:p w14:paraId="46364DB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1592" w:type="dxa"/>
          </w:tcPr>
          <w:p w14:paraId="2C51356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Τιμή μονάδας μέτρησης</w:t>
            </w:r>
          </w:p>
        </w:tc>
        <w:tc>
          <w:tcPr>
            <w:tcW w:w="1417" w:type="dxa"/>
          </w:tcPr>
          <w:p w14:paraId="4279D5C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Ποσότητα</w:t>
            </w:r>
          </w:p>
        </w:tc>
        <w:tc>
          <w:tcPr>
            <w:tcW w:w="2197" w:type="dxa"/>
          </w:tcPr>
          <w:p w14:paraId="570A2F3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Δαπάνη</w:t>
            </w:r>
          </w:p>
        </w:tc>
      </w:tr>
      <w:tr w:rsidR="00E71CEB" w:rsidRPr="00D863B9" w14:paraId="4E5631EA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61DCC6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3253" w:type="dxa"/>
            <w:vAlign w:val="center"/>
          </w:tcPr>
          <w:p w14:paraId="6DB514A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ΚΡΕΜΑ ΕΠΟΥΛΩΣΗΣ ΕΓΚΑΥΜΑΤΩΝ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P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anth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en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288" w:type="dxa"/>
            <w:vAlign w:val="center"/>
          </w:tcPr>
          <w:p w14:paraId="56E6D27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7025F4A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7B2886E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8τ.</w:t>
            </w:r>
          </w:p>
        </w:tc>
        <w:tc>
          <w:tcPr>
            <w:tcW w:w="2197" w:type="dxa"/>
            <w:vAlign w:val="center"/>
          </w:tcPr>
          <w:p w14:paraId="5CCD62D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E71CEB" w:rsidRPr="00D863B9" w14:paraId="33887882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5BC5CD5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2</w:t>
            </w:r>
          </w:p>
        </w:tc>
        <w:tc>
          <w:tcPr>
            <w:tcW w:w="3253" w:type="dxa"/>
            <w:vAlign w:val="center"/>
          </w:tcPr>
          <w:p w14:paraId="4E63CC6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ΓΑΝΤΙΑ ΜΙΑΣ ΧΡΗΣΗΣ ΜΗ ΑΠΟΣΤΕΙΡΩΜΕΝΑ  100τ.</w:t>
            </w:r>
          </w:p>
        </w:tc>
        <w:tc>
          <w:tcPr>
            <w:tcW w:w="1288" w:type="dxa"/>
            <w:vAlign w:val="center"/>
          </w:tcPr>
          <w:p w14:paraId="65A4D1D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    </w:t>
            </w: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κουτι</w:t>
            </w:r>
            <w:proofErr w:type="spellEnd"/>
          </w:p>
        </w:tc>
        <w:tc>
          <w:tcPr>
            <w:tcW w:w="1592" w:type="dxa"/>
            <w:vAlign w:val="center"/>
          </w:tcPr>
          <w:p w14:paraId="7F14450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  <w:tc>
          <w:tcPr>
            <w:tcW w:w="1417" w:type="dxa"/>
            <w:vAlign w:val="center"/>
          </w:tcPr>
          <w:p w14:paraId="47A928C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9τ.</w:t>
            </w:r>
          </w:p>
        </w:tc>
        <w:tc>
          <w:tcPr>
            <w:tcW w:w="2197" w:type="dxa"/>
            <w:vAlign w:val="center"/>
          </w:tcPr>
          <w:p w14:paraId="3F8D873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62DB8181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1583E9E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3253" w:type="dxa"/>
            <w:vAlign w:val="center"/>
          </w:tcPr>
          <w:p w14:paraId="00B1BC49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>ΘΕΡΜΟΜΕΤΡΑ ΑΠΛΑ</w:t>
            </w:r>
          </w:p>
        </w:tc>
        <w:tc>
          <w:tcPr>
            <w:tcW w:w="1288" w:type="dxa"/>
            <w:vAlign w:val="center"/>
          </w:tcPr>
          <w:p w14:paraId="3D90DCD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7973FC6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71A7668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6τ.</w:t>
            </w:r>
          </w:p>
        </w:tc>
        <w:tc>
          <w:tcPr>
            <w:tcW w:w="2197" w:type="dxa"/>
            <w:vAlign w:val="center"/>
          </w:tcPr>
          <w:p w14:paraId="3E15BC0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1E20DC3F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1A0422B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4</w:t>
            </w:r>
          </w:p>
        </w:tc>
        <w:tc>
          <w:tcPr>
            <w:tcW w:w="3253" w:type="dxa"/>
            <w:vAlign w:val="center"/>
          </w:tcPr>
          <w:p w14:paraId="2BB4425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ΥΓΡΟ ΑΠΟΛΥΜΑΝΣΗΣ ΧΕΡΙΩΝ 100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</w:p>
        </w:tc>
        <w:tc>
          <w:tcPr>
            <w:tcW w:w="1288" w:type="dxa"/>
            <w:vAlign w:val="center"/>
          </w:tcPr>
          <w:p w14:paraId="3D629DA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0B46445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21B98EE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4τ.</w:t>
            </w:r>
          </w:p>
        </w:tc>
        <w:tc>
          <w:tcPr>
            <w:tcW w:w="2197" w:type="dxa"/>
            <w:vAlign w:val="center"/>
          </w:tcPr>
          <w:p w14:paraId="66AD36E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6EBEE7D2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6DAE0E9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5</w:t>
            </w:r>
          </w:p>
        </w:tc>
        <w:tc>
          <w:tcPr>
            <w:tcW w:w="3253" w:type="dxa"/>
            <w:vAlign w:val="center"/>
          </w:tcPr>
          <w:p w14:paraId="4971949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ΟΙΝΟΠΜΕΥΜΑ ΚΑΘΑΡΟ ΦΑΡΜΑΚΕΥΤΙΚΟ 95% 200ml</w:t>
            </w:r>
          </w:p>
        </w:tc>
        <w:tc>
          <w:tcPr>
            <w:tcW w:w="1288" w:type="dxa"/>
            <w:vAlign w:val="center"/>
          </w:tcPr>
          <w:p w14:paraId="255D21A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00E1704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639DB88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20τ.</w:t>
            </w:r>
          </w:p>
        </w:tc>
        <w:tc>
          <w:tcPr>
            <w:tcW w:w="2197" w:type="dxa"/>
            <w:vAlign w:val="center"/>
          </w:tcPr>
          <w:p w14:paraId="34BDC1C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4460C918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2CD053E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6</w:t>
            </w:r>
          </w:p>
        </w:tc>
        <w:tc>
          <w:tcPr>
            <w:tcW w:w="3253" w:type="dxa"/>
            <w:vAlign w:val="center"/>
          </w:tcPr>
          <w:p w14:paraId="4F2FC56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ΟΙΝΟΠΝΕΥΜΑ ΛΟΣΙΟΝ 75%</w:t>
            </w:r>
          </w:p>
          <w:p w14:paraId="76B587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NEUTRAL 350ml</w:t>
            </w:r>
          </w:p>
        </w:tc>
        <w:tc>
          <w:tcPr>
            <w:tcW w:w="1288" w:type="dxa"/>
            <w:vAlign w:val="center"/>
          </w:tcPr>
          <w:p w14:paraId="2D18DCC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2DDA8E1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3489F35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10τ.</w:t>
            </w:r>
          </w:p>
        </w:tc>
        <w:tc>
          <w:tcPr>
            <w:tcW w:w="2197" w:type="dxa"/>
            <w:vAlign w:val="center"/>
          </w:tcPr>
          <w:p w14:paraId="2B49AC3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71780D10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500F750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7</w:t>
            </w:r>
          </w:p>
        </w:tc>
        <w:tc>
          <w:tcPr>
            <w:tcW w:w="3253" w:type="dxa"/>
            <w:vAlign w:val="center"/>
          </w:tcPr>
          <w:p w14:paraId="7C08BF0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ΥΔΑΤΙΚΟ ΟΞΥΓΟΝΟΥΧΟ ΔΙΑΛ.</w:t>
            </w:r>
          </w:p>
          <w:p w14:paraId="7694EED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(ΟΞΥΖΕΝΕ 3%) 240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</w:p>
        </w:tc>
        <w:tc>
          <w:tcPr>
            <w:tcW w:w="1288" w:type="dxa"/>
            <w:vAlign w:val="center"/>
          </w:tcPr>
          <w:p w14:paraId="4A9CA29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7615B8D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3A610F5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14τ.</w:t>
            </w:r>
          </w:p>
        </w:tc>
        <w:tc>
          <w:tcPr>
            <w:tcW w:w="2197" w:type="dxa"/>
            <w:vAlign w:val="center"/>
          </w:tcPr>
          <w:p w14:paraId="38961A3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7DCDDF91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259A064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8</w:t>
            </w:r>
          </w:p>
        </w:tc>
        <w:tc>
          <w:tcPr>
            <w:tcW w:w="3253" w:type="dxa"/>
            <w:vAlign w:val="center"/>
          </w:tcPr>
          <w:p w14:paraId="20F018E1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>ΦΙΑΛΗ ΙΑΤΡΙΚΟΥ ΟΞΥΓOΝΟΥ ΦΟΡΗΤΗ (2l)</w:t>
            </w:r>
          </w:p>
        </w:tc>
        <w:tc>
          <w:tcPr>
            <w:tcW w:w="1288" w:type="dxa"/>
            <w:vAlign w:val="center"/>
          </w:tcPr>
          <w:p w14:paraId="35F73AF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689DFDA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1018ED6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3τ.</w:t>
            </w:r>
          </w:p>
        </w:tc>
        <w:tc>
          <w:tcPr>
            <w:tcW w:w="2197" w:type="dxa"/>
            <w:vAlign w:val="center"/>
          </w:tcPr>
          <w:p w14:paraId="275833F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5E9DC3C7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5E06CC4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9</w:t>
            </w:r>
          </w:p>
        </w:tc>
        <w:tc>
          <w:tcPr>
            <w:tcW w:w="3253" w:type="dxa"/>
            <w:vAlign w:val="center"/>
          </w:tcPr>
          <w:p w14:paraId="45D719A8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>ΦΙΑΛΗ ΠΛΑΣΤΙΚΗ ΟΞΥΓΟΝΟΥ Α΄ΒΟΗΘΕΙΩΝ 160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g</w:t>
            </w:r>
          </w:p>
        </w:tc>
        <w:tc>
          <w:tcPr>
            <w:tcW w:w="1288" w:type="dxa"/>
            <w:vAlign w:val="center"/>
          </w:tcPr>
          <w:p w14:paraId="68000A6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649C49D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5AC8B17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4τ.</w:t>
            </w:r>
          </w:p>
        </w:tc>
        <w:tc>
          <w:tcPr>
            <w:tcW w:w="2197" w:type="dxa"/>
            <w:vAlign w:val="center"/>
          </w:tcPr>
          <w:p w14:paraId="604BFFB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3D3A1487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656CA14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10</w:t>
            </w:r>
          </w:p>
        </w:tc>
        <w:tc>
          <w:tcPr>
            <w:tcW w:w="3253" w:type="dxa"/>
            <w:vAlign w:val="center"/>
          </w:tcPr>
          <w:p w14:paraId="13730D0A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 xml:space="preserve">ΨΥΚΤΙΚΟ 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CRYOS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Spray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 xml:space="preserve"> 200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ml</w:t>
            </w:r>
          </w:p>
        </w:tc>
        <w:tc>
          <w:tcPr>
            <w:tcW w:w="1288" w:type="dxa"/>
            <w:vAlign w:val="center"/>
          </w:tcPr>
          <w:p w14:paraId="3FC7E49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729A4CC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24803DC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20τ.</w:t>
            </w:r>
          </w:p>
        </w:tc>
        <w:tc>
          <w:tcPr>
            <w:tcW w:w="2197" w:type="dxa"/>
            <w:vAlign w:val="center"/>
          </w:tcPr>
          <w:p w14:paraId="66CF63F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41B0F814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7832622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11</w:t>
            </w:r>
          </w:p>
        </w:tc>
        <w:tc>
          <w:tcPr>
            <w:tcW w:w="3253" w:type="dxa"/>
            <w:vAlign w:val="center"/>
          </w:tcPr>
          <w:p w14:paraId="3FED17BD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 xml:space="preserve">ΣΥΡΙΓΓΕΣ ΠΑΙΔΙΚΕΣ 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5ml/23G</w:t>
            </w:r>
          </w:p>
        </w:tc>
        <w:tc>
          <w:tcPr>
            <w:tcW w:w="1288" w:type="dxa"/>
            <w:vAlign w:val="center"/>
          </w:tcPr>
          <w:p w14:paraId="05B47AE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77DC20E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52E6F2B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30τ.</w:t>
            </w:r>
          </w:p>
        </w:tc>
        <w:tc>
          <w:tcPr>
            <w:tcW w:w="2197" w:type="dxa"/>
            <w:vAlign w:val="center"/>
          </w:tcPr>
          <w:p w14:paraId="00FB3F1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133C6E09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3D29E81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12</w:t>
            </w:r>
          </w:p>
        </w:tc>
        <w:tc>
          <w:tcPr>
            <w:tcW w:w="3253" w:type="dxa"/>
            <w:vAlign w:val="center"/>
          </w:tcPr>
          <w:p w14:paraId="0BBA8578" w14:textId="77777777" w:rsidR="00E71CEB" w:rsidRPr="00D863B9" w:rsidRDefault="00E71CEB" w:rsidP="00D863B9">
            <w:pPr>
              <w:suppressAutoHyphens w:val="0"/>
              <w:spacing w:before="100" w:beforeAutospacing="1" w:after="0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l-GR"/>
              </w:rPr>
              <w:t>ΣΕΡΒΙΕΤΕΣ</w:t>
            </w:r>
          </w:p>
        </w:tc>
        <w:tc>
          <w:tcPr>
            <w:tcW w:w="1288" w:type="dxa"/>
            <w:vAlign w:val="center"/>
          </w:tcPr>
          <w:p w14:paraId="0D9EF36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πακέτο</w:t>
            </w:r>
          </w:p>
        </w:tc>
        <w:tc>
          <w:tcPr>
            <w:tcW w:w="1592" w:type="dxa"/>
            <w:vAlign w:val="center"/>
          </w:tcPr>
          <w:p w14:paraId="25ECBA1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14:paraId="05AAFD7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l-GR"/>
              </w:rPr>
              <w:t>4τ.</w:t>
            </w:r>
          </w:p>
        </w:tc>
        <w:tc>
          <w:tcPr>
            <w:tcW w:w="2197" w:type="dxa"/>
            <w:vAlign w:val="center"/>
          </w:tcPr>
          <w:p w14:paraId="0BCB59B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71CEB" w:rsidRPr="00D863B9" w14:paraId="3EB51D56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1056127C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n-US" w:eastAsia="en-US"/>
              </w:rPr>
              <w:t>13</w:t>
            </w:r>
          </w:p>
        </w:tc>
        <w:tc>
          <w:tcPr>
            <w:tcW w:w="3253" w:type="dxa"/>
            <w:vAlign w:val="center"/>
          </w:tcPr>
          <w:p w14:paraId="510FCFE6" w14:textId="77777777" w:rsidR="00E71CEB" w:rsidRPr="00D863B9" w:rsidRDefault="00E71CEB" w:rsidP="00D863B9">
            <w:pPr>
              <w:suppressAutoHyphens w:val="0"/>
              <w:spacing w:before="100" w:beforeAutospacing="1" w:after="0" w:line="276" w:lineRule="auto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n-US" w:eastAsia="en-US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n-US"/>
              </w:rPr>
              <w:t>ΗΛΕΚΤΟΛΥΤΕΣ (τύπου</w:t>
            </w: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n-US" w:eastAsia="en-US"/>
              </w:rPr>
              <w:t>ALMORA)</w:t>
            </w:r>
          </w:p>
        </w:tc>
        <w:tc>
          <w:tcPr>
            <w:tcW w:w="1288" w:type="dxa"/>
            <w:vAlign w:val="center"/>
          </w:tcPr>
          <w:p w14:paraId="66A794E0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46074BE9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417" w:type="dxa"/>
            <w:vAlign w:val="center"/>
          </w:tcPr>
          <w:p w14:paraId="20F8111F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3τ.</w:t>
            </w:r>
          </w:p>
        </w:tc>
        <w:tc>
          <w:tcPr>
            <w:tcW w:w="2197" w:type="dxa"/>
            <w:vAlign w:val="center"/>
          </w:tcPr>
          <w:p w14:paraId="67B5A62E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  <w:tr w:rsidR="00E71CEB" w:rsidRPr="00D863B9" w14:paraId="66E106BF" w14:textId="77777777" w:rsidTr="007856E2">
        <w:trPr>
          <w:trHeight w:val="550"/>
        </w:trPr>
        <w:tc>
          <w:tcPr>
            <w:tcW w:w="884" w:type="dxa"/>
            <w:vAlign w:val="center"/>
          </w:tcPr>
          <w:p w14:paraId="453331ED" w14:textId="77777777" w:rsidR="00E71CEB" w:rsidRPr="00D863B9" w:rsidRDefault="00E71CEB" w:rsidP="00D863B9">
            <w:pPr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n-US"/>
              </w:rPr>
              <w:t>14</w:t>
            </w:r>
          </w:p>
        </w:tc>
        <w:tc>
          <w:tcPr>
            <w:tcW w:w="3253" w:type="dxa"/>
            <w:vAlign w:val="center"/>
          </w:tcPr>
          <w:p w14:paraId="580F2817" w14:textId="77777777" w:rsidR="00E71CEB" w:rsidRPr="00D863B9" w:rsidRDefault="00E71CEB" w:rsidP="00D863B9">
            <w:pPr>
              <w:suppressAutoHyphens w:val="0"/>
              <w:spacing w:before="100" w:beforeAutospacing="1" w:after="0" w:line="276" w:lineRule="auto"/>
              <w:jc w:val="left"/>
              <w:outlineLvl w:val="0"/>
              <w:rPr>
                <w:rFonts w:asciiTheme="minorHAnsi" w:hAnsiTheme="minorHAnsi" w:cstheme="minorHAnsi"/>
                <w:bCs/>
                <w:kern w:val="36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bCs/>
                <w:kern w:val="36"/>
                <w:sz w:val="24"/>
                <w:lang w:val="el-GR" w:eastAsia="en-US"/>
              </w:rPr>
              <w:t>ΣΤΙΓΜΙΑΙΟΣ ΠΑΓΟΣ Α’ΒΟΗΘΕΙΩΝ</w:t>
            </w:r>
          </w:p>
        </w:tc>
        <w:tc>
          <w:tcPr>
            <w:tcW w:w="1288" w:type="dxa"/>
            <w:vAlign w:val="center"/>
          </w:tcPr>
          <w:p w14:paraId="5881CFC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τμχ</w:t>
            </w:r>
            <w:proofErr w:type="spellEnd"/>
          </w:p>
        </w:tc>
        <w:tc>
          <w:tcPr>
            <w:tcW w:w="1592" w:type="dxa"/>
            <w:vAlign w:val="center"/>
          </w:tcPr>
          <w:p w14:paraId="070CBB78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  <w:tc>
          <w:tcPr>
            <w:tcW w:w="1417" w:type="dxa"/>
            <w:vAlign w:val="center"/>
          </w:tcPr>
          <w:p w14:paraId="0E80AA96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8τ.</w:t>
            </w:r>
          </w:p>
        </w:tc>
        <w:tc>
          <w:tcPr>
            <w:tcW w:w="2197" w:type="dxa"/>
            <w:vAlign w:val="center"/>
          </w:tcPr>
          <w:p w14:paraId="791CF49C" w14:textId="77777777" w:rsidR="00E71CEB" w:rsidRPr="00D863B9" w:rsidRDefault="00E71CEB" w:rsidP="00D863B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</w:p>
        </w:tc>
      </w:tr>
    </w:tbl>
    <w:p w14:paraId="61CCB3D0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pPr w:leftFromText="180" w:rightFromText="180" w:vertAnchor="text" w:horzAnchor="page" w:tblpX="1772" w:tblpY="37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835"/>
      </w:tblGrid>
      <w:tr w:rsidR="00E71CEB" w:rsidRPr="00D863B9" w14:paraId="58B471CC" w14:textId="77777777" w:rsidTr="00BB394C">
        <w:trPr>
          <w:trHeight w:val="381"/>
        </w:trPr>
        <w:tc>
          <w:tcPr>
            <w:tcW w:w="609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051B1805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lastRenderedPageBreak/>
              <w:t>ΣΥΝΟΛΟ (χωρίς ΦΠΑ)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7B75290A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5F6E96DB" w14:textId="77777777" w:rsidTr="00BB394C">
        <w:trPr>
          <w:trHeight w:val="401"/>
        </w:trPr>
        <w:tc>
          <w:tcPr>
            <w:tcW w:w="6091" w:type="dxa"/>
            <w:shd w:val="clear" w:color="auto" w:fill="B8CCE4"/>
            <w:vAlign w:val="center"/>
          </w:tcPr>
          <w:p w14:paraId="1D7E810B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ΦΠΑ 24%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192945FC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7F929BDD" w14:textId="77777777" w:rsidTr="00BB394C">
        <w:trPr>
          <w:trHeight w:val="401"/>
        </w:trPr>
        <w:tc>
          <w:tcPr>
            <w:tcW w:w="6091" w:type="dxa"/>
            <w:shd w:val="clear" w:color="auto" w:fill="B8CCE4"/>
            <w:vAlign w:val="center"/>
          </w:tcPr>
          <w:p w14:paraId="309E463F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ΟΜΑΔΑΣ Α3 (</w:t>
            </w:r>
            <w:proofErr w:type="spellStart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συμπ</w:t>
            </w:r>
            <w:proofErr w:type="spellEnd"/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. ΦΠΑ)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42F9ADF0" w14:textId="77777777" w:rsidR="00E71CEB" w:rsidRPr="00D863B9" w:rsidRDefault="00E71CEB" w:rsidP="00BB39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</w:tbl>
    <w:p w14:paraId="367258A9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BC00A1C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8969" w:type="dxa"/>
        <w:tblLayout w:type="fixed"/>
        <w:tblLook w:val="04A0" w:firstRow="1" w:lastRow="0" w:firstColumn="1" w:lastColumn="0" w:noHBand="0" w:noVBand="1"/>
      </w:tblPr>
      <w:tblGrid>
        <w:gridCol w:w="6034"/>
        <w:gridCol w:w="2935"/>
      </w:tblGrid>
      <w:tr w:rsidR="00E71CEB" w:rsidRPr="00D863B9" w14:paraId="020A4B51" w14:textId="77777777" w:rsidTr="007856E2">
        <w:trPr>
          <w:trHeight w:val="391"/>
        </w:trPr>
        <w:tc>
          <w:tcPr>
            <w:tcW w:w="60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148F6C7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ΣΥΝΟΛΟ (ΟΜΑΔΩΝ Β1+Β2+Β3)</w:t>
            </w:r>
          </w:p>
        </w:tc>
        <w:tc>
          <w:tcPr>
            <w:tcW w:w="29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95B3D7"/>
            <w:noWrap/>
            <w:vAlign w:val="bottom"/>
          </w:tcPr>
          <w:p w14:paraId="5D402CFA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4C323641" w14:textId="77777777" w:rsidTr="007856E2">
        <w:trPr>
          <w:trHeight w:val="435"/>
        </w:trPr>
        <w:tc>
          <w:tcPr>
            <w:tcW w:w="60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5FF8036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ΣΥΝΟΛΟ ΦΠΑ (6%,13%,24%)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95B3D7"/>
            <w:noWrap/>
            <w:vAlign w:val="bottom"/>
          </w:tcPr>
          <w:p w14:paraId="48A71089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E71CEB" w:rsidRPr="00D863B9" w14:paraId="09F98039" w14:textId="77777777" w:rsidTr="007856E2">
        <w:trPr>
          <w:trHeight w:val="427"/>
        </w:trPr>
        <w:tc>
          <w:tcPr>
            <w:tcW w:w="60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3D58375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ΓΕΝΙΚΟ ΣΥΝΟΛΟ (ΟΜΑΔΩΝ Β1+Β2+Β3 με ΦΠΑ)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95B3D7"/>
            <w:vAlign w:val="bottom"/>
          </w:tcPr>
          <w:p w14:paraId="7C4F519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</w:tbl>
    <w:p w14:paraId="43B8BC16" w14:textId="27518DC4" w:rsidR="00E71CEB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EB85B43" w14:textId="019208FD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A6F77E6" w14:textId="01578FEC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738F5C0" w14:textId="7F38963F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8E8EFE0" w14:textId="5B4745B5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84A08B8" w14:textId="2B3D5E20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C50BEF3" w14:textId="70BA5B7F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85514A4" w14:textId="3305BB02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DE416FC" w14:textId="3252CAE4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D3E64B8" w14:textId="4DAAC328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B0DA6FB" w14:textId="45CBAFAB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21F0DB6" w14:textId="6C5DC9B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5117AED" w14:textId="6AA5CE81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5F02717" w14:textId="1918A3B4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14CFE17" w14:textId="61BCA00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C5521EA" w14:textId="0902C5E8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A6F1C17" w14:textId="23956AC9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62E5EFC" w14:textId="2BFECBB4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8D99048" w14:textId="7D80F677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77C2B0A" w14:textId="518C098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4576E26" w14:textId="292947F3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FBA0C32" w14:textId="0F72A89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CBB6FB1" w14:textId="7DB8BF46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38EE8CD" w14:textId="0C85CA6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3B39C28" w14:textId="1C7A54DE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C16942E" w14:textId="293F5FC9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F4A68E6" w14:textId="64A73950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E4E9258" w14:textId="27512378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ECA82D7" w14:textId="6A0A608C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B26D12C" w14:textId="0B33578F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BB2C2DE" w14:textId="23EAA826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114665F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6A7FDD7" w14:textId="77777777" w:rsidR="00E71CEB" w:rsidRPr="00BB394C" w:rsidRDefault="00E71CEB" w:rsidP="00BB394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lang w:val="el-GR" w:eastAsia="en-US"/>
        </w:rPr>
      </w:pPr>
      <w:r w:rsidRPr="00BB394C">
        <w:rPr>
          <w:rFonts w:asciiTheme="minorHAnsi" w:hAnsiTheme="minorHAnsi" w:cstheme="minorHAnsi"/>
          <w:b/>
          <w:bCs/>
          <w:sz w:val="24"/>
          <w:lang w:val="el-GR" w:eastAsia="en-US"/>
        </w:rPr>
        <w:t>ΟΜΑΔΑ: Γ</w:t>
      </w:r>
    </w:p>
    <w:p w14:paraId="15C1E4D8" w14:textId="77777777" w:rsidR="00E71CEB" w:rsidRPr="00D863B9" w:rsidRDefault="00E71CEB" w:rsidP="00D863B9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n-US"/>
        </w:rPr>
        <w:t>ΚΕΝΤΡΟ ΚΟΙΝΩΝΙΚΗΣ ΠΡΟΣΤΑΣΙΑΣ ΚΑΙ ΑΛΛΗΛΕΓΓΥΗΣ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43"/>
        <w:gridCol w:w="3261"/>
        <w:gridCol w:w="1416"/>
        <w:gridCol w:w="1702"/>
        <w:gridCol w:w="1564"/>
      </w:tblGrid>
      <w:tr w:rsidR="00E71CEB" w:rsidRPr="00D863B9" w14:paraId="79AB295F" w14:textId="77777777" w:rsidTr="007856E2">
        <w:trPr>
          <w:trHeight w:val="567"/>
        </w:trPr>
        <w:tc>
          <w:tcPr>
            <w:tcW w:w="1843" w:type="dxa"/>
            <w:shd w:val="clear" w:color="auto" w:fill="FABF8F"/>
            <w:noWrap/>
            <w:vAlign w:val="bottom"/>
            <w:hideMark/>
          </w:tcPr>
          <w:p w14:paraId="4A74EDB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261" w:type="dxa"/>
            <w:shd w:val="clear" w:color="auto" w:fill="FABF8F"/>
            <w:vAlign w:val="bottom"/>
            <w:hideMark/>
          </w:tcPr>
          <w:p w14:paraId="02D1392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Γ – ΚΕΝΤΡΟ ΚΟΙΝΩΝΙΚΗΣ ΠΡΟΣΤΑΣΙΑΣ &amp; ΑΛΛΗΛΕΓΓΥΗΣ ΝΠΔΔ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2F89C68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702" w:type="dxa"/>
            <w:shd w:val="clear" w:color="auto" w:fill="FABF8F"/>
            <w:noWrap/>
            <w:vAlign w:val="bottom"/>
            <w:hideMark/>
          </w:tcPr>
          <w:p w14:paraId="53915E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64" w:type="dxa"/>
            <w:shd w:val="clear" w:color="auto" w:fill="FABF8F"/>
            <w:noWrap/>
            <w:vAlign w:val="bottom"/>
            <w:hideMark/>
          </w:tcPr>
          <w:p w14:paraId="0ADFFCA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Κ.Α.</w:t>
            </w:r>
          </w:p>
          <w:p w14:paraId="4DEC349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15.6631.0001</w:t>
            </w:r>
          </w:p>
        </w:tc>
      </w:tr>
      <w:tr w:rsidR="00E71CEB" w:rsidRPr="00D863B9" w14:paraId="6E50F495" w14:textId="77777777" w:rsidTr="007856E2">
        <w:trPr>
          <w:trHeight w:val="567"/>
        </w:trPr>
        <w:tc>
          <w:tcPr>
            <w:tcW w:w="1843" w:type="dxa"/>
            <w:shd w:val="clear" w:color="auto" w:fill="FABF8F"/>
            <w:noWrap/>
            <w:vAlign w:val="bottom"/>
            <w:hideMark/>
          </w:tcPr>
          <w:p w14:paraId="365F268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261" w:type="dxa"/>
            <w:shd w:val="clear" w:color="auto" w:fill="FABF8F"/>
            <w:vAlign w:val="bottom"/>
            <w:hideMark/>
          </w:tcPr>
          <w:p w14:paraId="7B5532F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Γ1 - ΕΙΔΗ ΦΑΡΜΑΚΕΙΟΥ (ΦΠΑ 6%)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0E90796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702" w:type="dxa"/>
            <w:shd w:val="clear" w:color="auto" w:fill="FABF8F"/>
            <w:noWrap/>
            <w:vAlign w:val="bottom"/>
            <w:hideMark/>
          </w:tcPr>
          <w:p w14:paraId="578F533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64" w:type="dxa"/>
            <w:shd w:val="clear" w:color="auto" w:fill="FABF8F"/>
            <w:noWrap/>
            <w:vAlign w:val="bottom"/>
            <w:hideMark/>
          </w:tcPr>
          <w:p w14:paraId="30775DA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632F50B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C3F05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E7146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 xml:space="preserve">ΕΙΔΟΣ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06065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ΤΕΜΑΧΙΑ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2CF79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ΤΙΜΗ ΑΝΑ ΤΕΜΑΧΙΟ (ΧΩΡΙΣ ΦΠΑ)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3223A9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ΣΥΝΟΛΟ</w:t>
            </w:r>
          </w:p>
        </w:tc>
      </w:tr>
      <w:tr w:rsidR="00E71CEB" w:rsidRPr="00D863B9" w14:paraId="5A34F9B0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380805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98809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ΣΙΡΟΠΙ ΠΑΡΑΚΕΤΑΜΟΛΗΣ ΓΙΑ ΑΝΑΛΓΗΤΙΚΕΣ ΚΑΙ ΑΝΤΙΠΥΡΕΤΙΚΕΣ ΙΔΙΟΤΗΤΕΣ (τύπου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DEPON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) 150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X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120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mg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/5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8A9D8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EC99750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BEA10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DA68AF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5BB4D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235AF7E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ΔΙΣΚΙΑ ΠΑΡΑΚΕΤΑΜΟΛΗΣ 20χ500mg ( ΤΥΠΟΥ DEPON) 20TABX500MG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9A334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25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AD7DEB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8C44C0F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270CC53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2D92A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45ED1C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ΑΝΑΒΡΑΖΟΝΤΑ ΔΙΣΚΙΑ ΠΑΡΑΚΕΤΑΜΟΛΗΣ 8χ1mg (ΤΥΠΟΥ DEPON ΜΑΧΙΜUM EFF 8TABX1MG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A1937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5A3C2A2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6E786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A341E2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F63CE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8C0C3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ΔΙΜΕΝΘΙΔΕΝΗ ΓΕΛΗ ΤΩΝ 0,1 % (ΤΥΠΟΥ FENISTIL GEL X 30 GR)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BBC813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B573B7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252CC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9336D0F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75467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A1DE31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ΙΩΔΙΟΥΧΟΣ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ΠΟΒΙΔΟΝΗ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ΔΙΑΛΛΥΜΜΑ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ΤΩΝ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 240ML (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ΤΥΠΟΥ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 BETADINE SOLYTION 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9E578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091A6C6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EB7B8A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02381113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EB92A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66892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ΑΛΟΙΦΗ ΓΙΑ ΕΠΟΥΛΩΣΗ ΕΓΚΑΥΜΑΤΩΝ (ΤΥΠΟΥ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FUCICORT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)( 2+0,1)% 15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G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4A79D1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43517A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A999D6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2671D890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BF3B02A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B9FFD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ΥΠΕΡΟΞΕΙΔΙΟ – ΥΔΡΟΓ/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ZARBIS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(τύπου ΟΞΥΖΕΝΕ) ΤΩΝ 200ΜL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97ED7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7E91DA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5AE2FF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60BA8F30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88DE60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6BD781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ΥΔΑΤΙΚΟ ΔΙΑΛΥΜΑ ΦΥΣΙΟΛΟΓΙΚΟΥ ΟΡΟΥ  </w:t>
            </w: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Sodium</w:t>
            </w:r>
            <w:proofErr w:type="spellEnd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Chloride</w:t>
            </w:r>
            <w:proofErr w:type="spellEnd"/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0,9% (500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ml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DB538B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4D9209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E816A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5FF24E5E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01401F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9B952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ΤΟΠΙΚΟ ΑΝΤΙΣΗΠΤΙΚΟ ΜΕ ΙΔΙΟΤΗΤΑ ΙΩΔΙΟΥ ΓΙΑ</w:t>
            </w:r>
          </w:p>
          <w:p w14:paraId="4DB4E25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ΜΙΚΡΟΤΡΑΥΜΑΤΙΣΜΟΥΣ ΚΑΙ  ΓΡΑΤΖΟΥΝΙΕΣ</w:t>
            </w:r>
          </w:p>
          <w:p w14:paraId="2F5BE4C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(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MERCUROCHROME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SOL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) 2% 100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3651AA2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8BB9F5B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0DD2C1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3A411A6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B5535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lastRenderedPageBreak/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4A758F" w14:textId="77777777" w:rsidR="00E71CEB" w:rsidRPr="00D863B9" w:rsidRDefault="00E71CEB" w:rsidP="00D863B9">
            <w:pPr>
              <w:widowControl w:val="0"/>
              <w:spacing w:after="0"/>
              <w:jc w:val="left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ΑΛΚΟΟΛΟΥΧΟΣ ΛΟΣΙΟΝ 95% 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>V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/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>V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 ΜΟΝΟ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n-US"/>
              </w:rPr>
              <w:t xml:space="preserve">  ΓΙΑ ΕΞΩΤΕΡΙΚΗ ΧΡΗΣΗ  ΕΦΑΜΙΛΛΟ ΤΟΥ ΚΑΘΑΡΟΥ ΟΙΝΟΠΝΕΥΜΑΤΟΣ 95°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38CEA0F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64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FC05A2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70FCE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00A00FBF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0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45E95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14A45C" w14:textId="77777777" w:rsidR="00E71CEB" w:rsidRPr="00D863B9" w:rsidRDefault="00E71CEB" w:rsidP="00D863B9">
            <w:pPr>
              <w:suppressAutoHyphens w:val="0"/>
              <w:spacing w:after="0"/>
              <w:ind w:left="72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ΠΟΣΙΜΟ ΔΙΑΛΥΜΑ </w:t>
            </w:r>
          </w:p>
          <w:p w14:paraId="4BF258C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Hydroxyzine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gram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dihydrochloride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.(</w:t>
            </w:r>
            <w:proofErr w:type="gram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ΤΥΠΟΥ)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ATARAX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OR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.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SOL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.150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X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10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mg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/5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43BD5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C40C58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C1A865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C4446F9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88D3F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37E8A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ΓΑΝΤΙΑ ΝΙΤΡΙΛΙΟΥ ΕΞΤΡΑ ΑΝΤΟΧΗΣ  ΤΩΝ 100 ΤΕΜΑΧΙΩΝ NO MEDIUM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6E4DF57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58E34D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E14BA8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9C82E9D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63A35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7CFA45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ΥΓΡΟ ΑΠΟΛΥΜΑΝΤΙΚΟ ΔΙΑΛΥΜΑ ΕΠΙΦΑΝΕΙΩΝ  500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  (ΤΥΠΟΥ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DETTOL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Sept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)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9A0A7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3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90A2E4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3C5E3F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22BB2BFA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B0FE5F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1B6B5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ΑΝΤΙΣΗΠΤΙΚΟ ΣΠΡΕΥ ΔΕΡΜΑΤΟΣ ΚΑΙ ΒΛΕΝΟΓΓΟΝΩΝ 250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( ΤΥΠΟΥ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OCTENISEPT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(0,1+2)%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w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/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w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AF1A081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A73BAB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4A901E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7671B61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843" w:type="dxa"/>
            <w:shd w:val="clear" w:color="auto" w:fill="auto"/>
            <w:vAlign w:val="bottom"/>
          </w:tcPr>
          <w:p w14:paraId="0192D19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78804BE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14:paraId="6CED9F68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73095C2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Φ.Π.Α.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492047DD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62FE7B7E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843" w:type="dxa"/>
            <w:shd w:val="clear" w:color="auto" w:fill="auto"/>
            <w:vAlign w:val="bottom"/>
          </w:tcPr>
          <w:p w14:paraId="03634AC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13396807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14:paraId="1C5887F2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0B64199F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Φ.Π.Α. 6%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1A379FE9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6B36EAA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843" w:type="dxa"/>
            <w:shd w:val="clear" w:color="auto" w:fill="auto"/>
            <w:vAlign w:val="bottom"/>
          </w:tcPr>
          <w:p w14:paraId="57D4866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0F354AB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14:paraId="0A80A09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039D33E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ΜΕ Φ.Π.Α.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40DCA1C5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</w:tbl>
    <w:p w14:paraId="34D47AE2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67AF9C1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43"/>
        <w:gridCol w:w="3762"/>
        <w:gridCol w:w="1416"/>
        <w:gridCol w:w="1060"/>
        <w:gridCol w:w="1842"/>
      </w:tblGrid>
      <w:tr w:rsidR="00E71CEB" w:rsidRPr="00D863B9" w14:paraId="26653587" w14:textId="77777777" w:rsidTr="007856E2">
        <w:trPr>
          <w:trHeight w:val="567"/>
        </w:trPr>
        <w:tc>
          <w:tcPr>
            <w:tcW w:w="1843" w:type="dxa"/>
            <w:shd w:val="clear" w:color="auto" w:fill="FABF8F"/>
            <w:noWrap/>
            <w:vAlign w:val="bottom"/>
            <w:hideMark/>
          </w:tcPr>
          <w:p w14:paraId="46CC50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FABF8F"/>
            <w:vAlign w:val="bottom"/>
            <w:hideMark/>
          </w:tcPr>
          <w:p w14:paraId="272BEFB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Γ – ΚΕΝΤΡΟ ΚΟΙΝΩΝΙΚΗΣ ΠΡΟΣΤΑΣΙΑΣ &amp; ΑΛΛΗΛΕΓΓΥΗΣ ΝΠΔΔ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5B98098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63" w:type="dxa"/>
            <w:shd w:val="clear" w:color="auto" w:fill="FABF8F"/>
            <w:noWrap/>
            <w:vAlign w:val="bottom"/>
            <w:hideMark/>
          </w:tcPr>
          <w:p w14:paraId="72B1ABB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842" w:type="dxa"/>
            <w:shd w:val="clear" w:color="auto" w:fill="FABF8F"/>
            <w:noWrap/>
            <w:vAlign w:val="bottom"/>
            <w:hideMark/>
          </w:tcPr>
          <w:p w14:paraId="2516B15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Κ.Α.</w:t>
            </w:r>
          </w:p>
          <w:p w14:paraId="729DAF9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15.6631.0001</w:t>
            </w:r>
          </w:p>
        </w:tc>
      </w:tr>
      <w:tr w:rsidR="00E71CEB" w:rsidRPr="00D863B9" w14:paraId="4C5806D5" w14:textId="77777777" w:rsidTr="007856E2">
        <w:trPr>
          <w:trHeight w:val="567"/>
        </w:trPr>
        <w:tc>
          <w:tcPr>
            <w:tcW w:w="1843" w:type="dxa"/>
            <w:shd w:val="clear" w:color="auto" w:fill="FABF8F"/>
            <w:noWrap/>
            <w:vAlign w:val="bottom"/>
            <w:hideMark/>
          </w:tcPr>
          <w:p w14:paraId="13C34C9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FABF8F"/>
            <w:vAlign w:val="bottom"/>
            <w:hideMark/>
          </w:tcPr>
          <w:p w14:paraId="465E20C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Γ2 - ΕΙΔΗ ΦΑΡΜΑΚΕΙΟΥ ΑΝΑΛΩΣΙΜΑ ΥΛΙΚΑ (ΦΠΑ 13%)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241D8A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63" w:type="dxa"/>
            <w:shd w:val="clear" w:color="auto" w:fill="FABF8F"/>
            <w:noWrap/>
            <w:vAlign w:val="bottom"/>
            <w:hideMark/>
          </w:tcPr>
          <w:p w14:paraId="1C659FE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842" w:type="dxa"/>
            <w:shd w:val="clear" w:color="auto" w:fill="FABF8F"/>
            <w:noWrap/>
            <w:vAlign w:val="bottom"/>
            <w:hideMark/>
          </w:tcPr>
          <w:p w14:paraId="01B3087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5F6BC5F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0AF82A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DF4B7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ΕΙΔΟΣ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5FA0E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ΤΕΜΑΧΙΑ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AD658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ΤΙΜΗ ΑΝΑ ΤΕΜΑΧΙΟ (ΧΩΡΙΣ ΦΠΑ)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1C1C0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ΣΥΝΟΛΟ</w:t>
            </w:r>
          </w:p>
        </w:tc>
      </w:tr>
      <w:tr w:rsidR="00E71CEB" w:rsidRPr="00D863B9" w14:paraId="0A8CD646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4960F3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D16D5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ΑΙΜΟΣΤΑΤΙΚΟ ΒΑΜΒΑΚΙ 2,5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gr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5C98B1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12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5AA254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B125D2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38A72A7A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804EFF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764A2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ΕΠΙΘΕΜΑΤΑ ΙΔΑΝΙΚΑ ΓΙΑ ΝΑ ΚΑΛΥΠΤΟΥΝ ΟΛΩΝ ΤΩΝ ΕΙΔΩΝ ΤΙΣ ΜΙΚΡΕΣ ΠΛΗΓΕΣ ΤΥΠΟΥ 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lastRenderedPageBreak/>
              <w:t xml:space="preserve">(HANSAPLAST 45907 ΚΑΣΕΤΙΝΑ Χ 40 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STRIPS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07337F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lastRenderedPageBreak/>
              <w:t>23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4F88F8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46794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4E810D2A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0155F1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ECD35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ΑΠΟΣΤΕΙΡΩΜΕΝΑ ΒΑΜΒΑΚΕΡΑ ΕΠΙΘΕΜΑΤΑ ΓΑΖΑΣ 15x30cm ΤΩΝ 12 ΤΕΜΑΧΙΩΝ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75558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11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5DF840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0986B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0B5D6D92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E2EE95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E79A4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ΣΤΕΡΕΩΤΙΚΗ ΤΑΙΝΙΑ ΕΠΙΘΕΜΑΤΩΝ ΤΥΠΟΥ (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HANSAPLAS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CLASSIC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TAPE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)   2.5x5cm,(ΛΕΥΚΟΠΛΑΣΤ)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B17637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4F06B3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C0C54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4E769F9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412AD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5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114774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color w:val="FF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ΚΑΘΑΡΟ ΥΔΡΟΦΥΛΛΟ ΒΑΜΒΑΚΙ ΑΠΟ 100% ΦΥΣΙΚΕΣ ΙΝΕΣ 100GR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930D97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14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212F7E2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CBC4A2E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16623CD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D4CB9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6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92CC4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ΕΠΙΘΕΜΑΤΑ ΦΑΡΔΙΑ ΤΥΠΟΥ</w:t>
            </w:r>
          </w:p>
          <w:p w14:paraId="0FB4702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(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HANSAPLAST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100 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STRIPS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3F5B6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4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1A2C3C7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3D9410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E36AAFD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7817D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38291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ΑΛΟΙΦΗ ΓΙΑ ΕΓΚΑΥΜΑΤΑ ΤΥΠΟΥ</w:t>
            </w:r>
          </w:p>
          <w:p w14:paraId="3D8D2CD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n-US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(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FLAMIGEL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50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gr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FE645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6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95C197A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D4A15E3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</w:tbl>
    <w:p w14:paraId="324A79C3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8880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3351"/>
      </w:tblGrid>
      <w:tr w:rsidR="00E71CEB" w:rsidRPr="00D863B9" w14:paraId="37ADB7FC" w14:textId="77777777" w:rsidTr="007856E2">
        <w:trPr>
          <w:trHeight w:val="481"/>
        </w:trPr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6E2DFD1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7554221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320B961" w14:textId="77777777" w:rsidTr="007856E2">
        <w:trPr>
          <w:trHeight w:val="256"/>
        </w:trPr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1E78055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Φ.Π.Α 13%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7D72407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38D4451" w14:textId="77777777" w:rsidTr="007856E2">
        <w:trPr>
          <w:trHeight w:val="481"/>
        </w:trPr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39747A1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ΓΕΝ. ΣΥΝΟΛΟ ΜΕ Φ.Π.Α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447D3CA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7FCAE4F1" w14:textId="77777777" w:rsidTr="007856E2">
        <w:trPr>
          <w:trHeight w:val="481"/>
        </w:trPr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2D8282E3" w14:textId="77777777" w:rsidR="00E71CEB" w:rsidRPr="00D863B9" w:rsidRDefault="00E71CEB" w:rsidP="00D863B9">
            <w:pPr>
              <w:widowControl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n-US" w:eastAsia="zh-CN" w:bidi="hi-IN"/>
              </w:rPr>
              <w:t>TE</w:t>
            </w:r>
            <w:r w:rsidRPr="00D863B9"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  <w:t>ΛΙΚΟ ΣΥΝΟΛΟ 6%, 13%, 24% Φ.Π.Α.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02E3FF6F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</w:tbl>
    <w:p w14:paraId="25BDE46C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0F0B8D0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708"/>
        <w:gridCol w:w="4259"/>
        <w:gridCol w:w="1416"/>
        <w:gridCol w:w="1981"/>
        <w:gridCol w:w="1984"/>
      </w:tblGrid>
      <w:tr w:rsidR="00E71CEB" w:rsidRPr="00D863B9" w14:paraId="24933939" w14:textId="77777777" w:rsidTr="007856E2">
        <w:trPr>
          <w:trHeight w:val="567"/>
        </w:trPr>
        <w:tc>
          <w:tcPr>
            <w:tcW w:w="708" w:type="dxa"/>
            <w:shd w:val="clear" w:color="auto" w:fill="FABF8F"/>
            <w:noWrap/>
            <w:vAlign w:val="bottom"/>
            <w:hideMark/>
          </w:tcPr>
          <w:p w14:paraId="2DEEB22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FABF8F"/>
            <w:vAlign w:val="bottom"/>
            <w:hideMark/>
          </w:tcPr>
          <w:p w14:paraId="3935F4B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Γ – ΚΕΝΤΡΟ ΚΟΙΝΩΝΙΚΗΣ ΠΡΟΣΤΑΣΙΑΣ &amp; ΑΛΛΗΛΕΓΓΥΗΣ ΝΠΔΔ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65F9CE5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FABF8F"/>
            <w:noWrap/>
            <w:vAlign w:val="bottom"/>
            <w:hideMark/>
          </w:tcPr>
          <w:p w14:paraId="3B6D7DB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4" w:type="dxa"/>
            <w:shd w:val="clear" w:color="auto" w:fill="FABF8F"/>
            <w:noWrap/>
            <w:vAlign w:val="bottom"/>
            <w:hideMark/>
          </w:tcPr>
          <w:p w14:paraId="727D23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Κ.Α.</w:t>
            </w:r>
          </w:p>
          <w:p w14:paraId="45BAA68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15.6631.0001</w:t>
            </w:r>
          </w:p>
        </w:tc>
      </w:tr>
      <w:tr w:rsidR="00E71CEB" w:rsidRPr="00D863B9" w14:paraId="24E7FA71" w14:textId="77777777" w:rsidTr="007856E2">
        <w:trPr>
          <w:trHeight w:val="567"/>
        </w:trPr>
        <w:tc>
          <w:tcPr>
            <w:tcW w:w="708" w:type="dxa"/>
            <w:shd w:val="clear" w:color="auto" w:fill="FABF8F"/>
            <w:noWrap/>
            <w:vAlign w:val="bottom"/>
            <w:hideMark/>
          </w:tcPr>
          <w:p w14:paraId="3F0711A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FABF8F"/>
            <w:vAlign w:val="bottom"/>
            <w:hideMark/>
          </w:tcPr>
          <w:p w14:paraId="0D3E0F1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Γ3 - ΕΙΔΗ ΦΑΡΜΑΚΕΙΟΥ (ΦΠΑ 24%)</w:t>
            </w:r>
          </w:p>
        </w:tc>
        <w:tc>
          <w:tcPr>
            <w:tcW w:w="1416" w:type="dxa"/>
            <w:shd w:val="clear" w:color="auto" w:fill="FABF8F"/>
            <w:noWrap/>
            <w:vAlign w:val="bottom"/>
            <w:hideMark/>
          </w:tcPr>
          <w:p w14:paraId="20D6894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FABF8F"/>
            <w:noWrap/>
            <w:vAlign w:val="bottom"/>
            <w:hideMark/>
          </w:tcPr>
          <w:p w14:paraId="615D360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4" w:type="dxa"/>
            <w:shd w:val="clear" w:color="auto" w:fill="FABF8F"/>
            <w:noWrap/>
            <w:vAlign w:val="bottom"/>
            <w:hideMark/>
          </w:tcPr>
          <w:p w14:paraId="4FEF284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2891DE7A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7F76B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F98CF7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ΕΙΔΟΣ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A1B4C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ΤΕΜΑΧΙΑ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A0EFF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ΤΙΜΗ ΑΝΑ ΤΕΜΑΧΙΟ (ΧΩΡΙΣ ΦΠΑ)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D23918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ΣΥΝΟΛΟ</w:t>
            </w:r>
          </w:p>
        </w:tc>
      </w:tr>
      <w:tr w:rsidR="00E71CEB" w:rsidRPr="00D863B9" w14:paraId="09B022F3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10B54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F073F2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STICK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</w:t>
            </w: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n-US"/>
              </w:rPr>
              <w:t xml:space="preserve">ΑΠΑΛΥΝΤΙΚΟ </w:t>
            </w: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ROLL</w:t>
            </w: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n-US"/>
              </w:rPr>
              <w:t>-</w:t>
            </w:r>
            <w:proofErr w:type="gramStart"/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ON</w:t>
            </w: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n-US"/>
              </w:rPr>
              <w:t xml:space="preserve">  ΓΙΑ</w:t>
            </w:r>
            <w:proofErr w:type="gramEnd"/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n-US"/>
              </w:rPr>
              <w:t xml:space="preserve"> ΜΕΤΑ ΤΟ ΤΣΙΜΠΗΜΑ 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>ΜΕ ΕΝΤΟΝΗ  ΚΑΤΑΠΡΑΥΝΤΙΚΗ, ΜΑΛΑΚΤΙΚΗ  ΚΑΙ ΑΝΤΙΦΛΟΓΙΣΤΙΚΗ ΔΡΑΣΗ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0EBDC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24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92F90C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56909F7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6F5EC946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5396C1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F38CF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ΨΗΦΙΑΚΟ ΘΕΡΜΟΜΕΤΡΟ ΜΕΤΡΗΣΗΣ ΠΥΡΕΤΟΥ ΜΕΤΩΠΟΥ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8738978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36D7ABD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A0A7CB4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46FEAF1F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5C720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8E2F4F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ΚΡΕΜΑ ΑΝΑΠΛΑΣΗΣ ΚΑΙ ΕΝΥΔΑΤΩΣΗΣ ΓΙΑ ΕΡΕΘΙΣΜΕΝΟ ΚΑΙ ΕΥΑΙΣΘΗΤΟ ΔΕΡΜΑ 100gr ( ΤΥΠΟΥ( </w:t>
            </w:r>
            <w:r w:rsidRPr="00D863B9">
              <w:rPr>
                <w:rFonts w:asciiTheme="minorHAnsi" w:hAnsiTheme="minorHAnsi" w:cstheme="minorHAnsi"/>
                <w:sz w:val="24"/>
                <w:lang w:val="en-US" w:eastAsia="en-US"/>
              </w:rPr>
              <w:t>BEPANTHOL</w:t>
            </w:r>
            <w:r w:rsidRPr="00D863B9">
              <w:rPr>
                <w:rFonts w:asciiTheme="minorHAnsi" w:hAnsiTheme="minorHAnsi" w:cstheme="minorHAnsi"/>
                <w:sz w:val="24"/>
                <w:lang w:val="el-GR" w:eastAsia="en-US"/>
              </w:rPr>
              <w:t xml:space="preserve">  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B9C437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3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DA935A5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7BAF3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547B323E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3910AC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E568DCA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ΣΩΛΗΝΑΡΙΟ ΒΑΖΕΛΙΝΗΣ 15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gr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8A6C01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5E323D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EBA19C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0BEB1E0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435DA7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lastRenderedPageBreak/>
              <w:t>5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6C7D1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ΚΡΕΜΑ ΓΙΑ ΧΤΥΠΗΜΑΤΑ ΚΑΙ ΑΝΑΚΟΥΦΙΣΗ ΠΟΝΟΥ  ΤΥΠΟΥ (ΑΡΝΙΚΑ)40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1071E9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2D54C7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B1A52E7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675A218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EB5ED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6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A21A5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O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ΦΘΑΛΜΟΛΟΓΙΚΕΣ ΣΤΑΓΟΝΕΣ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TEXNHT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ΩΝ ΔΑΚΡΥΩΝ ΣΕ ΣΥΣΚΕΥΑΣΙΑ ΜΕ ΑΜΠΟΥΛΕΣ ΜΙΑΣ ΧΡΗΣΗΣ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2D9A3A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68C111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7C3A33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69F0D17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C4B44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0459E4E" w14:textId="77777777" w:rsidR="00E71CEB" w:rsidRPr="00D863B9" w:rsidRDefault="00E71CEB" w:rsidP="00D863B9">
            <w:pPr>
              <w:widowControl w:val="0"/>
              <w:spacing w:after="0"/>
              <w:jc w:val="left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ΜΑΣΚΕΣ ΠΡΟΣΤΑΣΙΑΣ ΠΡΟΣΩΠΟΥ ΜΙΑΣ ΧΡΗΣΗΣ ΠΑΚΕΤΟ 100ΤΜΧ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D6CFE2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13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0F1D7C3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color w:val="FFFFFF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8EF125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579A61F3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C5E665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8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24B5F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ΘΕΡΜΟΜΕΤΡΟ ΗΛΕΚΤΡΟΝΙΚΟ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HXHTIKH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ΕΝΔΕΙΞΗ Α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ΑΡΜ ΠΥΡΕΤΟΥ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668A25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8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8CE821D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624FC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5757128C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8AC820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9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04AC0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ΓΛΩΣΣΟΠΙΕΣΤΡΑ ΞΥΛΙΝΑ ΑΠΟΣΤΕΙΡΩΜΕΝΑ (1Χ100)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480A1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30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1B8F3B2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F69C27D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highlight w:val="lightGray"/>
                <w:lang w:val="en-US" w:eastAsia="zh-CN" w:bidi="hi-IN"/>
              </w:rPr>
            </w:pPr>
          </w:p>
        </w:tc>
      </w:tr>
      <w:tr w:rsidR="00E71CEB" w:rsidRPr="00D863B9" w14:paraId="03888C4C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6F563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44BF95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 ΚΟΜΠΡΕΣΑ (ΤΖΕΛ )ΠΑΓΟΘΕΡΑΠΕΙΑ- ΘΕΡΜΟΘΕΡΑΠΕΙΑ ΜΕ ΠΡΟΣΤΑΤΕΥΤΙΚΟ ΚΑΛΛΥΜΑ ΓΙΑ ΔΙΑΤΗΡΗΣΗ ΘΕΡΜΟΚΡΑΣΙΑΣ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1A850C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6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2F8630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73B932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4587760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7AE64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DE0DAC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ΣΥΣΚΕΥΗ ΟΡΟΥ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35EBD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12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DA5985B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4D2C19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0B652648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0E84AF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91665D" w14:textId="77777777" w:rsidR="00E71CEB" w:rsidRPr="00D863B9" w:rsidRDefault="00E71CEB" w:rsidP="00D863B9">
            <w:pPr>
              <w:widowControl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BABY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OIL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200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ML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 ΥΠΟΑΛΛΕΡΓΙΚΟ ΧΩΡΙΣ ΧΡΩΣΤΙΚΕΣ ΟΥΣΙΕΣ ΤΥΠΟΥ (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JOHNSON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&amp;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JOHNSON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10B5D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1C8120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B926CD0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105636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7A4CE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E5355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ΠΟΔΙΕΣ ΠΛΑΣΤΙΚΕΣ ΜΙΑΣ ΧΡΗΣΗΣ ΚΟΥΤΙ 10ΤΜΧ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3B9136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5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3E9936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088893C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19B33C5B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C2CDB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59E6E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ΧΑΡΤΙ ΚΛΙΝΩΝ (ΧΑΡΤΟΣΕΝΤΟΝΑ) ΝΑΥΛΟΝ 50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>CM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FB8404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D04850A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170A693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5B202012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1F389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15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4C9CD6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ΠΙΕΣΟΜΕΤΡΟ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  <w:t xml:space="preserve">OMRON </w:t>
            </w: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 xml:space="preserve">ΑΥΤΟΜΑΤΟ ΜΠΡΑΤΣΟΥ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DA6B4B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2530BE4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FBF62F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</w:p>
        </w:tc>
      </w:tr>
    </w:tbl>
    <w:p w14:paraId="7A7B38D0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126"/>
      </w:tblGrid>
      <w:tr w:rsidR="00E71CEB" w:rsidRPr="00D863B9" w14:paraId="38AFE328" w14:textId="77777777" w:rsidTr="007856E2">
        <w:trPr>
          <w:trHeight w:val="481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643F8171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7355ABE2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C4F9B24" w14:textId="77777777" w:rsidTr="007856E2">
        <w:trPr>
          <w:trHeight w:val="300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4EAA384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Φ.Π.Α 24%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733E6903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n-US" w:eastAsia="zh-CN" w:bidi="hi-IN"/>
              </w:rPr>
            </w:pPr>
          </w:p>
        </w:tc>
      </w:tr>
      <w:tr w:rsidR="00E71CEB" w:rsidRPr="00D863B9" w14:paraId="28211EAA" w14:textId="77777777" w:rsidTr="007856E2">
        <w:trPr>
          <w:trHeight w:val="481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54FF821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ΜΕ Φ.Π.Α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692E1679" w14:textId="77777777" w:rsidR="00E71CEB" w:rsidRPr="00D863B9" w:rsidRDefault="00E71CEB" w:rsidP="00D863B9">
            <w:pPr>
              <w:widowControl w:val="0"/>
              <w:snapToGrid w:val="0"/>
              <w:spacing w:after="0"/>
              <w:jc w:val="left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</w:tbl>
    <w:p w14:paraId="19A21928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94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5"/>
        <w:gridCol w:w="4652"/>
      </w:tblGrid>
      <w:tr w:rsidR="00E71CEB" w:rsidRPr="00D863B9" w14:paraId="245F3BCB" w14:textId="77777777" w:rsidTr="007856E2">
        <w:trPr>
          <w:trHeight w:val="48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bottom"/>
          </w:tcPr>
          <w:p w14:paraId="7AABCC40" w14:textId="77777777" w:rsidR="00E71CEB" w:rsidRPr="00D863B9" w:rsidRDefault="00E71CEB" w:rsidP="00D863B9">
            <w:pPr>
              <w:widowControl w:val="0"/>
              <w:spacing w:after="0"/>
              <w:jc w:val="left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  <w:t>ΓΕΝΙΚΟ ΣΥΝΟΛΟ 6%, 13%, 24% Φ.Π.Α.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bottom"/>
          </w:tcPr>
          <w:p w14:paraId="2BC7A059" w14:textId="77777777" w:rsidR="00E71CEB" w:rsidRPr="00D863B9" w:rsidRDefault="00E71CEB" w:rsidP="00D863B9">
            <w:pPr>
              <w:widowControl w:val="0"/>
              <w:snapToGrid w:val="0"/>
              <w:spacing w:after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 w:val="24"/>
                <w:lang w:val="el-GR" w:eastAsia="zh-CN" w:bidi="hi-IN"/>
              </w:rPr>
            </w:pPr>
          </w:p>
        </w:tc>
      </w:tr>
    </w:tbl>
    <w:p w14:paraId="74859CD4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4DE7929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5DAF562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C04821F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400D114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E61C2BC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2778714D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29F69FE" w14:textId="77777777" w:rsidR="00E71CEB" w:rsidRPr="00D863B9" w:rsidRDefault="00E71CEB" w:rsidP="00BB394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lang w:val="el-GR" w:eastAsia="en-US"/>
        </w:rPr>
        <w:lastRenderedPageBreak/>
        <w:t xml:space="preserve">ΟΜΑΔΑ </w:t>
      </w:r>
      <w:r w:rsidRPr="00D863B9">
        <w:rPr>
          <w:rFonts w:asciiTheme="minorHAnsi" w:hAnsiTheme="minorHAnsi" w:cstheme="minorHAnsi"/>
          <w:b/>
          <w:sz w:val="24"/>
          <w:lang w:val="en-US" w:eastAsia="en-US"/>
        </w:rPr>
        <w:t>:</w:t>
      </w:r>
      <w:r w:rsidRPr="00D863B9">
        <w:rPr>
          <w:rFonts w:asciiTheme="minorHAnsi" w:hAnsiTheme="minorHAnsi" w:cstheme="minorHAnsi"/>
          <w:b/>
          <w:sz w:val="24"/>
          <w:lang w:val="el-GR" w:eastAsia="en-US"/>
        </w:rPr>
        <w:t>Δ</w:t>
      </w:r>
    </w:p>
    <w:p w14:paraId="48B21901" w14:textId="77777777" w:rsidR="00E71CEB" w:rsidRPr="00D863B9" w:rsidRDefault="00E71CEB" w:rsidP="00D863B9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n-US"/>
        </w:rPr>
        <w:t>ΥΠΗΡΕΣΙΕΣ ΓΕΩΠΟΝΙΚΗΣ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708"/>
        <w:gridCol w:w="4002"/>
        <w:gridCol w:w="1416"/>
        <w:gridCol w:w="1981"/>
        <w:gridCol w:w="1561"/>
      </w:tblGrid>
      <w:tr w:rsidR="00E71CEB" w:rsidRPr="00D863B9" w14:paraId="316B5F01" w14:textId="77777777" w:rsidTr="00BB394C">
        <w:trPr>
          <w:trHeight w:val="567"/>
        </w:trPr>
        <w:tc>
          <w:tcPr>
            <w:tcW w:w="708" w:type="dxa"/>
            <w:shd w:val="clear" w:color="auto" w:fill="C2D69B"/>
            <w:noWrap/>
            <w:vAlign w:val="bottom"/>
            <w:hideMark/>
          </w:tcPr>
          <w:p w14:paraId="73760C2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C2D69B"/>
            <w:vAlign w:val="bottom"/>
            <w:hideMark/>
          </w:tcPr>
          <w:p w14:paraId="12BC6D3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ΟΜΑΔΑ Δ – ΥΠΗΡΕΣΙΑ ΓΕΩΠΟΝΙΚΗΣ 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61B68A0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32D93CF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04" w:type="dxa"/>
            <w:shd w:val="clear" w:color="auto" w:fill="C2D69B"/>
            <w:noWrap/>
            <w:vAlign w:val="bottom"/>
            <w:hideMark/>
          </w:tcPr>
          <w:p w14:paraId="5304286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ΚΑ: </w:t>
            </w:r>
          </w:p>
          <w:p w14:paraId="618E76A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35.6681.0001</w:t>
            </w:r>
          </w:p>
        </w:tc>
      </w:tr>
      <w:tr w:rsidR="00E71CEB" w:rsidRPr="00D863B9" w14:paraId="267F5DFE" w14:textId="77777777" w:rsidTr="00BB394C">
        <w:trPr>
          <w:trHeight w:val="567"/>
        </w:trPr>
        <w:tc>
          <w:tcPr>
            <w:tcW w:w="708" w:type="dxa"/>
            <w:shd w:val="clear" w:color="auto" w:fill="C2D69B"/>
            <w:noWrap/>
            <w:vAlign w:val="bottom"/>
            <w:hideMark/>
          </w:tcPr>
          <w:p w14:paraId="7F287DE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C2D69B"/>
            <w:vAlign w:val="bottom"/>
            <w:hideMark/>
          </w:tcPr>
          <w:p w14:paraId="4F721CB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Δ1 - ΕΙΔΗ ΦΑΡΜΑΚΕΙΟΥ (ΦΠΑ 6%)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67C5968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222D0D1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04" w:type="dxa"/>
            <w:shd w:val="clear" w:color="auto" w:fill="C2D69B"/>
            <w:noWrap/>
            <w:vAlign w:val="bottom"/>
            <w:hideMark/>
          </w:tcPr>
          <w:p w14:paraId="355C06D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35088539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45A4B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DCD4A0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 xml:space="preserve">ΕΙΔΟΣ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9E2CC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ΤΕΜΑΧΙΑ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28FBF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ΤΙΜΗ ΑΝΑ ΤΕΜΑΧΙΟ (ΧΩΡΙΣ ΦΠΑ)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157814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ΣΥΝΟΛΟ</w:t>
            </w:r>
          </w:p>
        </w:tc>
      </w:tr>
      <w:tr w:rsidR="00E71CEB" w:rsidRPr="00D863B9" w14:paraId="6F5BA993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EBA72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578A65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ΑΚΕΤΥΛΟΣΑΛΙΚΥΛΙΚΟ ΟΞΥδισκια20χ500mg ( ΤΥΠΟΥ ASPIRIN 20TABX500mg).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09308C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C5006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7AD532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2788F0A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A85654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8A94B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ΠΑΡΑΚΕΤΑΜΟΛΗ δισκια20χ500mg( ΤΥΠΟΥ DEPON 20TABX500MG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78982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7228A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88E344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15310EAB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144727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FA78C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ΠΑΡΑΚΕΤΑΜΟΛΗδισκια8χ1mg ( ΤΥΠΟΥ DEPON ΜΑΧΙΜUM EFF 8TABX1MG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F98EA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30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E2039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EAFB14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4DFDFE50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0C851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5AD4C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 xml:space="preserve">ΛΕΒΟΣΕΤΙΡΙΖΙΝΗ ΔΙΥΔΡΟΧΛΩΡΙΚΗ δισκία (τύπου XOZAL: </w:t>
            </w:r>
            <w:proofErr w:type="spellStart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f.c.tab</w:t>
            </w:r>
            <w:proofErr w:type="spellEnd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 xml:space="preserve">. </w:t>
            </w:r>
            <w:proofErr w:type="spellStart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tab</w:t>
            </w:r>
            <w:proofErr w:type="spellEnd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 xml:space="preserve"> 5mg x 30)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CA238E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highlight w:val="white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6CCE0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27D40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0EE77CF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41220F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5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86D49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ΜΕΘΥΠΡΕΔΝΙΖΟΛΟΝΗ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 xml:space="preserve"> TABL50X4MG (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ΤΥΠΟΥ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 xml:space="preserve"> MEDROL 50TABLX4MG)L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D971F5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99A2F1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B0C463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C62FD5A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77132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6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E264F3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ΥΔΡΟΚΟΡΤΙΖΟΝΗ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 xml:space="preserve"> ACT-O-VIAL 1X2MLX250MG (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ΤΥΠΟΥ</w:t>
            </w: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n-US" w:eastAsia="zh-CN" w:bidi="hi-IN"/>
              </w:rPr>
              <w:t xml:space="preserve"> SOLU-CORTEF 250mg/2ml)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B952F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5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6AF7AE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50A04B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66C24EB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9E339E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7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2F310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ΥΔΡΟΞΕΙΔΙΟ ΑΡΓΥΛΙΟΥ ,ΥΔΡΟΞΕΙΔΙΟ ΜΑΓΝΗΣΙΟΥ,ΔΙΜΕΘΙΚΟΝΗ (200+200+25)MGX50TABL(ΤΥΠΟΥ MAALOX PLUS 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977CFE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6F90E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716F2C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4DF9213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DD10B70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8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B086C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ΥΟΣΚΙΝΗ ΒΟΥΤΥΛΟΒΡΩΜΙΟΥΧΟΣ δισκία των 10mg (τύπου BUSCOPAN C.TAB 10MG/TAB BTx40)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2F57E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5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4B5FF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7ADE2B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779EC703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F3A59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9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245EA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ΝΙΦΟΥΡΟΞΑΖΙΔΗ κάψουλες των 200mg (τύπου ERCEFURYL CAPS 200MG/CAP ΒΤx24(BLIST 2x12))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5033E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EE46C8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C244CA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5C13919E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45BE72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A7D4B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ΟΦΘΑΛΜΙΚΟ ΔΙΑΛΥΜΑ ΓΙΑ ΠΛΥΣΗ ΦΥΣΙΚΑ ΔΑΚΡΥΑ (ΤΥΠΟΥ COLL TEARS NATURAL 15ML)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099086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E4955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42D5DE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630C0C7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C650C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16088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ΟΦΘΑΛΜΙΚΟ ΔΙΑΛΥΜΑ ΓΙΑ ΠΛΥΣΗ ΦΥΣΙΚΑ ΔΑΚΡΥΑ (ΤΥΠΟΥ TEARS NATURE MONODOSE 30X0,6ML)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53322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B925E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FF0712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67E3835E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605834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lastRenderedPageBreak/>
              <w:t>12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24886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ΝΑΦΑΖΟΛΙΝΗ ΝΙΤΡΙΚΗ ,ΘΕΙΙΚΟΣ ΨΕΥΔΑΡΓΥΡΟΣ COLL 10ML (TYPOY OCULOSAN)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29286A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44925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3AE7C4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6F19DBDE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338E7C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AEDDCA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ΔΙΜΕΝΘΙΔΕΝΗ ΓΕΛΗ ΤΩΝ 0,1 % (ΤΥΠΟΥ FENISTIL GEL X 30 GR)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236AF9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20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FADAD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0A96F2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6E9CC7E2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14D666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71DF8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ΙΩΔΙΟΥΧΟΣ ΠΟΒΙΔΟΝΗ ΔΙΑΛΛΥΜΜΑ ΤΩΝ 240ML ( ΤΥΠΟΥ BETADINE SOLYTION 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B99C53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5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2EBFA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D7AE47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6C378389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FAD0AB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15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819BD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ΕΜΒΟΛΙΟ ΕΝΑΝΤΙ ΤΗΣ ΗΠΑΤΙΤΙΔΑΣ Β - HEPATITIS B VIRUS HBSAG SURFACE PROTEIN ANTIGEN (ΤΥΠΟΥ ENGERIX 20 </w:t>
            </w:r>
            <w:proofErr w:type="spellStart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mg</w:t>
            </w:r>
            <w:proofErr w:type="spellEnd"/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)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344AD9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C4916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C0C3AC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28BE1528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4961" w:type="dxa"/>
        <w:tblInd w:w="44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8"/>
        <w:gridCol w:w="2263"/>
      </w:tblGrid>
      <w:tr w:rsidR="00E71CEB" w:rsidRPr="00D863B9" w14:paraId="2D4453E7" w14:textId="77777777" w:rsidTr="007856E2">
        <w:trPr>
          <w:trHeight w:val="764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1F3E7913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3AB783B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74D0A54" w14:textId="77777777" w:rsidTr="007856E2">
        <w:trPr>
          <w:trHeight w:val="356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315391A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Φ.Π.Α -6%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6E0740C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78DD7DC2" w14:textId="77777777" w:rsidTr="007856E2">
        <w:trPr>
          <w:trHeight w:val="536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5192120E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ΜΕ Φ.Π.Α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6BCB7F3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642E6EA4" w14:textId="77777777" w:rsidR="00E71CEB" w:rsidRPr="00D863B9" w:rsidRDefault="00E71CEB" w:rsidP="00D863B9">
      <w:pPr>
        <w:suppressAutoHyphens w:val="0"/>
        <w:spacing w:after="0" w:line="276" w:lineRule="auto"/>
        <w:ind w:left="4320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1049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185"/>
        <w:gridCol w:w="3782"/>
        <w:gridCol w:w="1416"/>
        <w:gridCol w:w="1981"/>
        <w:gridCol w:w="2126"/>
      </w:tblGrid>
      <w:tr w:rsidR="00E71CEB" w:rsidRPr="00D863B9" w14:paraId="15583C37" w14:textId="77777777" w:rsidTr="007856E2">
        <w:trPr>
          <w:trHeight w:val="567"/>
        </w:trPr>
        <w:tc>
          <w:tcPr>
            <w:tcW w:w="1185" w:type="dxa"/>
            <w:shd w:val="clear" w:color="auto" w:fill="C2D69B"/>
            <w:noWrap/>
            <w:vAlign w:val="bottom"/>
            <w:hideMark/>
          </w:tcPr>
          <w:p w14:paraId="64576A7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782" w:type="dxa"/>
            <w:shd w:val="clear" w:color="auto" w:fill="C2D69B"/>
            <w:vAlign w:val="bottom"/>
            <w:hideMark/>
          </w:tcPr>
          <w:p w14:paraId="089C056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ΟΜΑΔΑ Δ – ΥΠΗΡΕΣΙΑ ΓΕΩΠΟΝΙΚΗΣ 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64877C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3CC437C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26" w:type="dxa"/>
            <w:shd w:val="clear" w:color="auto" w:fill="C2D69B"/>
            <w:noWrap/>
            <w:vAlign w:val="bottom"/>
            <w:hideMark/>
          </w:tcPr>
          <w:p w14:paraId="4E9B9AB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ΚΑ: </w:t>
            </w:r>
          </w:p>
          <w:p w14:paraId="428C244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35.6681.0001</w:t>
            </w:r>
          </w:p>
        </w:tc>
      </w:tr>
      <w:tr w:rsidR="00E71CEB" w:rsidRPr="00D863B9" w14:paraId="63DB8130" w14:textId="77777777" w:rsidTr="007856E2">
        <w:trPr>
          <w:trHeight w:val="567"/>
        </w:trPr>
        <w:tc>
          <w:tcPr>
            <w:tcW w:w="1185" w:type="dxa"/>
            <w:shd w:val="clear" w:color="auto" w:fill="C2D69B"/>
            <w:noWrap/>
            <w:vAlign w:val="bottom"/>
            <w:hideMark/>
          </w:tcPr>
          <w:p w14:paraId="750AD8F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782" w:type="dxa"/>
            <w:shd w:val="clear" w:color="auto" w:fill="C2D69B"/>
            <w:vAlign w:val="bottom"/>
            <w:hideMark/>
          </w:tcPr>
          <w:p w14:paraId="3C31F3B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Δ2 - </w:t>
            </w:r>
            <w:r w:rsidRPr="00D863B9">
              <w:rPr>
                <w:rFonts w:asciiTheme="minorHAnsi" w:hAnsiTheme="minorHAnsi" w:cstheme="minorHAnsi"/>
                <w:b/>
                <w:color w:val="000000"/>
                <w:sz w:val="24"/>
                <w:lang w:val="el-GR" w:eastAsia="en-US"/>
              </w:rPr>
              <w:t xml:space="preserve">ΕΙΔΗ ΦΑΡΜΑΚΕΙΟΥ ΑΝΑΛΩΣΙΜΑ ΥΛΙΚΑ </w:t>
            </w: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(ΦΠΑ 13%)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635F7CA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613F312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26" w:type="dxa"/>
            <w:shd w:val="clear" w:color="auto" w:fill="C2D69B"/>
            <w:noWrap/>
            <w:vAlign w:val="bottom"/>
            <w:hideMark/>
          </w:tcPr>
          <w:p w14:paraId="504E388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2919B42D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6F7E8B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A7FCB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 xml:space="preserve">ΕΙΔΟΣ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95D2F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ΤΕΜΑΧΙΑ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0CB1E3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ΤΙΜΗ ΑΝΑ ΤΕΜΑΧΙΟ (ΧΩΡΙΣ ΦΠΑ)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B528DE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ΣΥΝΟΛΟ</w:t>
            </w:r>
          </w:p>
        </w:tc>
      </w:tr>
      <w:tr w:rsidR="00E71CEB" w:rsidRPr="00D863B9" w14:paraId="1197A285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21E81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1D231C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ΟΞΥΖΕΝΕ ΤΩΝ 240ΜL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CC23D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D88B23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0290AF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7266D24F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427F8B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23A5F3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ΑΛΟΙΦΗ ΓΙΑ ΕΠΟΥΛΩΣΗ ΕΓΚΑΥΜΑΤΩΝ (ΤΥΠΟΥ BEPANTHOL)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5A24CC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5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E68F45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B71A8D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5EC39C28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9F2638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D8A269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ΑΠΟΣΤΕΙΡΩΜΕΝΕΣ ΓΑΖΕΣ 17Χ30 (16PLY)ΤΩΝ 12 ΤΕΜΑΧΙΩΝ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F60B4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1C4A2A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55E1C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41777FA4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4A96F5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8DE21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ΛΕΥΚΟΠΛΑΣΤΗΣ- ΤΑΙΝΙΑ ΑΠΌ ΜΕΤΑΞΙ ΑΥΤΟΚΟΛΛΗΤΗ 5CMX9,14CM TΩΝ 6 TEΜΑΧΙΩΝ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F28335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446BBD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8A01CA3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51DCBE90" w14:textId="77777777" w:rsidTr="00785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0689C09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n-US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n-US" w:eastAsia="zh-CN" w:bidi="hi-IN"/>
              </w:rPr>
              <w:t>5</w:t>
            </w: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36B67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ΒΑΜΒΑΚΙ ΤΩΝ 100GR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040CF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71351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60FA93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1C876AB7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6521" w:type="dxa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410"/>
      </w:tblGrid>
      <w:tr w:rsidR="00E71CEB" w:rsidRPr="00D863B9" w14:paraId="28267ED1" w14:textId="77777777" w:rsidTr="007856E2">
        <w:trPr>
          <w:trHeight w:val="76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12159E23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62606C4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5B797C97" w14:textId="77777777" w:rsidTr="007856E2">
        <w:trPr>
          <w:trHeight w:val="35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67DBD30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lastRenderedPageBreak/>
              <w:t>Φ.Π.Α – 13%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773C32E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1B3DF9B6" w14:textId="77777777" w:rsidTr="007856E2">
        <w:trPr>
          <w:trHeight w:val="53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5EADA15E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ΜΕ Φ.Π.Α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46147E4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33A17543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41C6361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9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708"/>
        <w:gridCol w:w="4259"/>
        <w:gridCol w:w="1416"/>
        <w:gridCol w:w="1981"/>
        <w:gridCol w:w="1588"/>
      </w:tblGrid>
      <w:tr w:rsidR="00E71CEB" w:rsidRPr="00D863B9" w14:paraId="6F057606" w14:textId="77777777" w:rsidTr="00BB394C">
        <w:trPr>
          <w:trHeight w:val="567"/>
        </w:trPr>
        <w:tc>
          <w:tcPr>
            <w:tcW w:w="708" w:type="dxa"/>
            <w:shd w:val="clear" w:color="auto" w:fill="C2D69B"/>
            <w:noWrap/>
            <w:vAlign w:val="bottom"/>
            <w:hideMark/>
          </w:tcPr>
          <w:p w14:paraId="601D6A7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C2D69B"/>
            <w:vAlign w:val="bottom"/>
            <w:hideMark/>
          </w:tcPr>
          <w:p w14:paraId="638B069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ΟΜΑΔΑ Δ – ΥΠΗΡΕΣΙΑ ΓΕΩΠΟΝΙΚΗΣ 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6789A0A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25E43A6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88" w:type="dxa"/>
            <w:shd w:val="clear" w:color="auto" w:fill="C2D69B"/>
            <w:noWrap/>
            <w:vAlign w:val="bottom"/>
            <w:hideMark/>
          </w:tcPr>
          <w:p w14:paraId="3FA122D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ΚΑ: </w:t>
            </w:r>
          </w:p>
          <w:p w14:paraId="23C2460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35.6681.0001</w:t>
            </w:r>
          </w:p>
        </w:tc>
      </w:tr>
      <w:tr w:rsidR="00E71CEB" w:rsidRPr="00D863B9" w14:paraId="2CD7C28A" w14:textId="77777777" w:rsidTr="00BB394C">
        <w:trPr>
          <w:trHeight w:val="567"/>
        </w:trPr>
        <w:tc>
          <w:tcPr>
            <w:tcW w:w="708" w:type="dxa"/>
            <w:shd w:val="clear" w:color="auto" w:fill="C2D69B"/>
            <w:noWrap/>
            <w:vAlign w:val="bottom"/>
            <w:hideMark/>
          </w:tcPr>
          <w:p w14:paraId="3F8DAB3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259" w:type="dxa"/>
            <w:shd w:val="clear" w:color="auto" w:fill="C2D69B"/>
            <w:vAlign w:val="bottom"/>
            <w:hideMark/>
          </w:tcPr>
          <w:p w14:paraId="38EDE0C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Δ3 - </w:t>
            </w:r>
            <w:r w:rsidRPr="00D863B9">
              <w:rPr>
                <w:rFonts w:asciiTheme="minorHAnsi" w:hAnsiTheme="minorHAnsi" w:cstheme="minorHAnsi"/>
                <w:b/>
                <w:color w:val="000000"/>
                <w:sz w:val="24"/>
                <w:lang w:val="el-GR" w:eastAsia="en-US"/>
              </w:rPr>
              <w:t xml:space="preserve">ΕΙΔΗ ΦΑΡΜΑΚΕΙΟΥ ΑΝΑΛΩΣΙΜΑ ΥΛΙΚΑ </w:t>
            </w: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(ΦΠΑ 24%)</w:t>
            </w:r>
          </w:p>
        </w:tc>
        <w:tc>
          <w:tcPr>
            <w:tcW w:w="1416" w:type="dxa"/>
            <w:shd w:val="clear" w:color="auto" w:fill="C2D69B"/>
            <w:noWrap/>
            <w:vAlign w:val="bottom"/>
            <w:hideMark/>
          </w:tcPr>
          <w:p w14:paraId="18D5FC6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1" w:type="dxa"/>
            <w:shd w:val="clear" w:color="auto" w:fill="C2D69B"/>
            <w:noWrap/>
            <w:vAlign w:val="bottom"/>
            <w:hideMark/>
          </w:tcPr>
          <w:p w14:paraId="6441C74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588" w:type="dxa"/>
            <w:shd w:val="clear" w:color="auto" w:fill="C2D69B"/>
            <w:noWrap/>
            <w:vAlign w:val="bottom"/>
            <w:hideMark/>
          </w:tcPr>
          <w:p w14:paraId="4A86B4E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381A4A32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4EE4D3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Α/Α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AD517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ΓΑΝΤΙΑ ΜΙΑΣ ΧΡΗΣΗΣ ΜΗ ΑΠΟΣΤΕΙΡΩΜΕΝΑ ΜΑΛΑΚΟ LATEX ΤΩΝ 100 ΤΕΜΑΧΙΩΝ NO LARGE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1A06F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30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68ACE7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61F4156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2B50C38E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9D44B7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362178B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 xml:space="preserve">ΓΑΝΤΙΑ ΜΙΑΣ ΧΡΗΣΗΣ ΜΗ ΑΠΟΣΤΕΙΡΩΜΕΝΑ ΜΑΛΑΚΟ LATEX ΤΩΝ 100 ΤΕΜΑΧΙΩΝ NO MEDIUM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2DFB0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30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03F29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7F5E4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575864DD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6AD86E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FDD67E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ΥΓΡΟ ΑΠΟΛΥΜΑΝΣΗΣ ΧΕΡΙΩΝ ΦΙΑΛΗ ΤΩΝ 475ML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1A742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30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E67725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375C02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B5EEFD6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2258EF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BAC32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ΨΗΦΙΑΚΟ ΠΙΕΣΟΜΕΤΡΟ ΜΠΡΑΤΣΟΥ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DEAD61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DAE2AC4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DAB9ACF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F3C9798" w14:textId="77777777" w:rsidTr="00BB3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423A94D" w14:textId="77777777" w:rsidR="00E71CEB" w:rsidRPr="00D863B9" w:rsidRDefault="00E71CEB" w:rsidP="00D863B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b/>
                <w:kern w:val="1"/>
                <w:sz w:val="24"/>
                <w:lang w:val="el-GR" w:eastAsia="zh-CN" w:bidi="hi-IN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22D088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ΨΗΦΙΑΚΟ ΘΕΡΜΟΜΕΤΡΟ ΜΕΤΩΠΟΥ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A6B7E9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1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EA62E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E1EC8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129068CE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5812" w:type="dxa"/>
        <w:tblInd w:w="3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126"/>
      </w:tblGrid>
      <w:tr w:rsidR="00E71CEB" w:rsidRPr="00D863B9" w14:paraId="38ABDBC8" w14:textId="77777777" w:rsidTr="007856E2">
        <w:trPr>
          <w:trHeight w:val="764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49115E5C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ΧΩΡΙΣ Φ.Π.Α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3A5DB9C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8B16E04" w14:textId="77777777" w:rsidTr="007856E2">
        <w:trPr>
          <w:trHeight w:val="356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341B6A1D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Φ.Π.Α – 24%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1AC2A7F0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  <w:tr w:rsidR="00E71CEB" w:rsidRPr="00D863B9" w14:paraId="3F9089D2" w14:textId="77777777" w:rsidTr="007856E2">
        <w:trPr>
          <w:trHeight w:val="536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bottom"/>
          </w:tcPr>
          <w:p w14:paraId="09D66267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ΣΥΝΟΛΟ ΜΕ Φ.Π.Α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bottom"/>
          </w:tcPr>
          <w:p w14:paraId="0089BFD2" w14:textId="77777777" w:rsidR="00E71CEB" w:rsidRPr="00D863B9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27040F6A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W w:w="5954" w:type="dxa"/>
        <w:tblInd w:w="3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6"/>
        <w:gridCol w:w="1578"/>
      </w:tblGrid>
      <w:tr w:rsidR="00E71CEB" w:rsidRPr="00D863B9" w14:paraId="7A7EBFA7" w14:textId="77777777" w:rsidTr="00BB394C">
        <w:trPr>
          <w:trHeight w:val="536"/>
        </w:trPr>
        <w:tc>
          <w:tcPr>
            <w:tcW w:w="4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bottom"/>
          </w:tcPr>
          <w:p w14:paraId="07204443" w14:textId="1DF51A15" w:rsidR="00E71CEB" w:rsidRPr="00D863B9" w:rsidRDefault="00E71CEB" w:rsidP="00BB394C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  <w:r w:rsidRPr="00D863B9"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  <w:t>ΓΕΝΙΚΟ ΣΥΝΟΛΟ ΟΜΑΔΩΝ 1, 2, 3 + Φ.Π.Α. 6%. 13%, 24%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bottom"/>
          </w:tcPr>
          <w:p w14:paraId="7BE77BA1" w14:textId="77777777" w:rsidR="00E71CEB" w:rsidRPr="00BB394C" w:rsidRDefault="00E71CEB" w:rsidP="00D863B9">
            <w:pPr>
              <w:widowControl w:val="0"/>
              <w:suppressLineNumbers/>
              <w:spacing w:after="0"/>
              <w:jc w:val="center"/>
              <w:rPr>
                <w:rFonts w:asciiTheme="minorHAnsi" w:eastAsia="SimSun" w:hAnsiTheme="minorHAnsi" w:cstheme="minorHAnsi"/>
                <w:kern w:val="1"/>
                <w:sz w:val="24"/>
                <w:lang w:val="el-GR" w:eastAsia="zh-CN" w:bidi="hi-IN"/>
              </w:rPr>
            </w:pPr>
          </w:p>
        </w:tc>
      </w:tr>
    </w:tbl>
    <w:p w14:paraId="6B8B66B9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DF0A730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44AD080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52DA633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34DDB59" w14:textId="795A032A" w:rsidR="00E71CEB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D385893" w14:textId="45AAABAF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F893FD3" w14:textId="0F626709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D176E87" w14:textId="16F81BF8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755B449" w14:textId="3DF24164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1C37040" w14:textId="11B5EF57" w:rsidR="00BB394C" w:rsidRDefault="00BB394C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44F302C2" w14:textId="77777777" w:rsidR="00E71CEB" w:rsidRPr="00D863B9" w:rsidRDefault="00E71CEB" w:rsidP="00BB394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lang w:val="el-GR" w:eastAsia="en-US"/>
        </w:rPr>
        <w:lastRenderedPageBreak/>
        <w:t>ΟΜΑΔΑ :Ε</w:t>
      </w:r>
    </w:p>
    <w:p w14:paraId="39BD9BC0" w14:textId="77777777" w:rsidR="00E71CEB" w:rsidRPr="00D863B9" w:rsidRDefault="00E71CEB" w:rsidP="00D863B9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r w:rsidRPr="00D863B9">
        <w:rPr>
          <w:rFonts w:asciiTheme="minorHAnsi" w:hAnsiTheme="minorHAnsi" w:cstheme="minorHAnsi"/>
          <w:b/>
          <w:sz w:val="24"/>
          <w:u w:val="single"/>
          <w:lang w:val="el-GR" w:eastAsia="en-US"/>
        </w:rPr>
        <w:t>ΕΘΝΙΚΗ ΣΤΕΓΗ ΝΠΔΔ</w:t>
      </w:r>
    </w:p>
    <w:tbl>
      <w:tblPr>
        <w:tblW w:w="14431" w:type="dxa"/>
        <w:tblInd w:w="-459" w:type="dxa"/>
        <w:tblLook w:val="04A0" w:firstRow="1" w:lastRow="0" w:firstColumn="1" w:lastColumn="0" w:noHBand="0" w:noVBand="1"/>
      </w:tblPr>
      <w:tblGrid>
        <w:gridCol w:w="610"/>
        <w:gridCol w:w="3431"/>
        <w:gridCol w:w="768"/>
        <w:gridCol w:w="236"/>
        <w:gridCol w:w="213"/>
        <w:gridCol w:w="142"/>
        <w:gridCol w:w="1875"/>
        <w:gridCol w:w="281"/>
        <w:gridCol w:w="2227"/>
        <w:gridCol w:w="41"/>
        <w:gridCol w:w="238"/>
        <w:gridCol w:w="1985"/>
        <w:gridCol w:w="2398"/>
      </w:tblGrid>
      <w:tr w:rsidR="00E71CEB" w:rsidRPr="00D863B9" w14:paraId="66B272C3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3A0CF55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1E2C9CE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Ε- ΠΡΟΜΗΘΕΙΑ ΦΑΡΜΑΚΩΝ ΓΙΑ ΤΗΝ ΕΘΝΙΚΗ ΣΤΕΓΗ ΝΠΔΔ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308B969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761D0EC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3CD902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Κ.Α.:</w:t>
            </w:r>
          </w:p>
          <w:p w14:paraId="1021407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15.6681.0001</w:t>
            </w:r>
          </w:p>
        </w:tc>
      </w:tr>
      <w:tr w:rsidR="00E71CEB" w:rsidRPr="00D863B9" w14:paraId="026BC0C3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66E98DC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28F0536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Ε1 - ΕΙΔΗ ΦΑΡΜΑΚΕΙΟΥ (ΦΠΑ 6%)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26BC369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D86093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3A1CEAE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DD1CD4A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87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1C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Είδος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ED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A3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3E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E71CEB" w:rsidRPr="00D863B9" w14:paraId="189F0FC6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2D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3BC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Νεομυκίνη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σπρέϋ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των 148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gr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PULVO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-47)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1630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15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01A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87A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5876F2B2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D4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A30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Διμεθινδένη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γέλη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GEL.EXT.US 0,1%  (τύπου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Fenistil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gel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074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15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106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F31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69B2DCD8" w14:textId="77777777" w:rsidTr="00BB394C">
        <w:trPr>
          <w:gridBefore w:val="3"/>
          <w:wBefore w:w="4795" w:type="dxa"/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8BDA" w14:textId="77777777" w:rsidR="00E71CEB" w:rsidRPr="00D863B9" w:rsidRDefault="00E71CEB" w:rsidP="00D863B9">
            <w:pPr>
              <w:suppressAutoHyphens w:val="0"/>
              <w:spacing w:after="0"/>
              <w:ind w:left="72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1194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197"/>
              <w:gridCol w:w="985"/>
            </w:tblGrid>
            <w:tr w:rsidR="00E71CEB" w:rsidRPr="00D863B9" w14:paraId="1002CD39" w14:textId="77777777" w:rsidTr="00BB394C">
              <w:tc>
                <w:tcPr>
                  <w:tcW w:w="1861" w:type="dxa"/>
                  <w:shd w:val="clear" w:color="auto" w:fill="C6D9F1"/>
                  <w:vAlign w:val="center"/>
                </w:tcPr>
                <w:p w14:paraId="2FA29021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>ΣΥΝΟΛΙΚΗ ΑΞΙΑ ΧΩΡΙΣ ΦΠΑ</w:t>
                  </w:r>
                </w:p>
              </w:tc>
              <w:tc>
                <w:tcPr>
                  <w:tcW w:w="1197" w:type="dxa"/>
                  <w:shd w:val="clear" w:color="auto" w:fill="C6D9F1"/>
                  <w:vAlign w:val="bottom"/>
                </w:tcPr>
                <w:p w14:paraId="0A8020B4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 xml:space="preserve">      252</w:t>
                  </w:r>
                </w:p>
              </w:tc>
              <w:tc>
                <w:tcPr>
                  <w:tcW w:w="985" w:type="dxa"/>
                  <w:shd w:val="clear" w:color="auto" w:fill="C6D9F1"/>
                </w:tcPr>
                <w:p w14:paraId="70733D47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</w:p>
              </w:tc>
            </w:tr>
            <w:tr w:rsidR="00E71CEB" w:rsidRPr="00D863B9" w14:paraId="74F36A64" w14:textId="77777777" w:rsidTr="00BB394C">
              <w:tc>
                <w:tcPr>
                  <w:tcW w:w="1861" w:type="dxa"/>
                  <w:shd w:val="clear" w:color="auto" w:fill="C6D9F1"/>
                  <w:vAlign w:val="bottom"/>
                </w:tcPr>
                <w:p w14:paraId="5687C412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>ΦΠΑ 6%</w:t>
                  </w:r>
                </w:p>
              </w:tc>
              <w:tc>
                <w:tcPr>
                  <w:tcW w:w="1197" w:type="dxa"/>
                  <w:shd w:val="clear" w:color="auto" w:fill="C6D9F1"/>
                  <w:vAlign w:val="bottom"/>
                </w:tcPr>
                <w:p w14:paraId="3179C181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 xml:space="preserve">    15,12</w:t>
                  </w:r>
                </w:p>
              </w:tc>
              <w:tc>
                <w:tcPr>
                  <w:tcW w:w="985" w:type="dxa"/>
                  <w:shd w:val="clear" w:color="auto" w:fill="C6D9F1"/>
                </w:tcPr>
                <w:p w14:paraId="270138F9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</w:p>
              </w:tc>
            </w:tr>
            <w:tr w:rsidR="00E71CEB" w:rsidRPr="00D863B9" w14:paraId="4FE84DED" w14:textId="77777777" w:rsidTr="00BB394C">
              <w:tc>
                <w:tcPr>
                  <w:tcW w:w="1861" w:type="dxa"/>
                  <w:shd w:val="clear" w:color="auto" w:fill="C6D9F1"/>
                  <w:vAlign w:val="center"/>
                </w:tcPr>
                <w:p w14:paraId="39457889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>ΓΕΝΙΚΟ ΣΥΝΟΛΟ ΟΜΑΔΑΣ Α1</w:t>
                  </w:r>
                </w:p>
              </w:tc>
              <w:tc>
                <w:tcPr>
                  <w:tcW w:w="1197" w:type="dxa"/>
                  <w:shd w:val="clear" w:color="auto" w:fill="C6D9F1"/>
                  <w:vAlign w:val="bottom"/>
                </w:tcPr>
                <w:p w14:paraId="392E0380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  <w:r w:rsidRPr="00D863B9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  <w:t xml:space="preserve"> 267,12</w:t>
                  </w:r>
                </w:p>
              </w:tc>
              <w:tc>
                <w:tcPr>
                  <w:tcW w:w="985" w:type="dxa"/>
                  <w:shd w:val="clear" w:color="auto" w:fill="C6D9F1"/>
                </w:tcPr>
                <w:p w14:paraId="35491646" w14:textId="77777777" w:rsidR="00E71CEB" w:rsidRPr="00D863B9" w:rsidRDefault="00E71CEB" w:rsidP="00D863B9">
                  <w:pPr>
                    <w:suppressAutoHyphens w:val="0"/>
                    <w:spacing w:after="0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4"/>
                      <w:lang w:val="el-GR" w:eastAsia="el-GR"/>
                    </w:rPr>
                  </w:pPr>
                </w:p>
              </w:tc>
            </w:tr>
          </w:tbl>
          <w:p w14:paraId="5AB9E7C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1A1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CD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F50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65A73AD1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0DCF44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6387A4A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Ε- ΠΡΟΜΗΘΕΙΑ ΦΑΡΜΑΚΩΝ ΓΙΑ ΤΗΝ ΕΘΝΙΚΗ ΣΤΕΓΗ ΝΠΔΔ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65C3A8C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E2EB08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0037543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Κ.Α.:15.6681.0001</w:t>
            </w:r>
          </w:p>
        </w:tc>
      </w:tr>
      <w:tr w:rsidR="00E71CEB" w:rsidRPr="00D863B9" w14:paraId="766F2E5B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B88468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1606B92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Ε2 - ΕΙΔΗ ΦΑΡΜΑΚΕΙΟΥ - ΑΝΑΛΩΣΙΜΑ ΥΛΙΚΑ (ΦΠΑ 6%)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AF90C2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F53A3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26A72CD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234E6B7" w14:textId="77777777" w:rsidTr="001C2E45">
        <w:trPr>
          <w:gridAfter w:val="3"/>
          <w:wAfter w:w="4621" w:type="dxa"/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07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04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Είδος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40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DF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5A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E71CEB" w:rsidRPr="00D863B9" w14:paraId="4A97C75C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38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A53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Φαρμακευτικό Οινόπνευμα 70 βαθμών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C31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215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E3D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11DC84BB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1D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4BC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Ιωδιούχος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ποβιδόνη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διάλυμα CUT.SOL 10% FLx240ML 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π.χ.betadine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sol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240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mL</w:t>
            </w:r>
            <w:proofErr w:type="spellEnd"/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F13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44A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359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40C29AC7" w14:textId="77777777" w:rsidTr="001C2E45">
        <w:trPr>
          <w:gridAfter w:val="3"/>
          <w:wAfter w:w="4621" w:type="dxa"/>
          <w:trHeight w:val="33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25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1E4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Γάντια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Latex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medium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861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540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A6E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24A8EF50" w14:textId="77777777" w:rsidTr="001C2E45">
        <w:trPr>
          <w:gridAfter w:val="3"/>
          <w:wAfter w:w="4621" w:type="dxa"/>
          <w:trHeight w:val="28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57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035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Γάντια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Latex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 xml:space="preserve"> large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58D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962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889E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3CBD4C46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A8B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D6A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Παρακεταμόλη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σιρόπι 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DEPON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SYR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120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MG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/5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</w:p>
          <w:p w14:paraId="16F4E0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X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150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C1A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330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BFA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4C2E1203" w14:textId="77777777" w:rsidTr="001C2E45">
        <w:trPr>
          <w:gridAfter w:val="3"/>
          <w:wAfter w:w="4621" w:type="dxa"/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4C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D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4D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80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06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ED025AB" w14:textId="77777777" w:rsidTr="001C2E45">
        <w:trPr>
          <w:gridAfter w:val="3"/>
          <w:wAfter w:w="4621" w:type="dxa"/>
          <w:trHeight w:val="679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DD1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AEEF88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27EEC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000EE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C478543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4C7C39D7" w14:textId="77777777" w:rsidTr="001C2E45">
        <w:trPr>
          <w:gridAfter w:val="3"/>
          <w:wAfter w:w="4621" w:type="dxa"/>
          <w:trHeight w:val="36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F2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F3A49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FF5B8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6715D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6%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3BEDEF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69F9E984" w14:textId="77777777" w:rsidTr="001C2E45">
        <w:trPr>
          <w:gridAfter w:val="3"/>
          <w:wAfter w:w="4621" w:type="dxa"/>
          <w:trHeight w:val="56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C8F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01A01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6795E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EFA3C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36BCF3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</w:tbl>
    <w:p w14:paraId="33805A0D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n-US" w:eastAsia="en-US"/>
        </w:rPr>
      </w:pPr>
    </w:p>
    <w:tbl>
      <w:tblPr>
        <w:tblW w:w="9700" w:type="dxa"/>
        <w:tblInd w:w="-318" w:type="dxa"/>
        <w:tblLook w:val="04A0" w:firstRow="1" w:lastRow="0" w:firstColumn="1" w:lastColumn="0" w:noHBand="0" w:noVBand="1"/>
      </w:tblPr>
      <w:tblGrid>
        <w:gridCol w:w="610"/>
        <w:gridCol w:w="5076"/>
        <w:gridCol w:w="1497"/>
        <w:gridCol w:w="1354"/>
        <w:gridCol w:w="1178"/>
      </w:tblGrid>
      <w:tr w:rsidR="00E71CEB" w:rsidRPr="00D863B9" w14:paraId="767133A7" w14:textId="77777777" w:rsidTr="007856E2">
        <w:trPr>
          <w:trHeight w:val="5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noWrap/>
            <w:vAlign w:val="bottom"/>
            <w:hideMark/>
          </w:tcPr>
          <w:p w14:paraId="5E0B6A2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lastRenderedPageBreak/>
              <w:t> 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76F54F2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 -Κ.Α.:15.6681.0001 ΠΡΟΜΗΘΕΙΑ ΦΑΡΜΑΚΩΝ ΓΙΑ ΤΗΝ ΕΘΝΙΚΗ ΣΤΕΓΗ ΝΠΔΔ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3BEAB9AD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36E1FD5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6C09DC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17404C9C" w14:textId="77777777" w:rsidTr="007856E2">
        <w:trPr>
          <w:trHeight w:val="5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noWrap/>
            <w:vAlign w:val="bottom"/>
            <w:hideMark/>
          </w:tcPr>
          <w:p w14:paraId="6FD78A7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3AE91BA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Ε3 - ΕΙΔΗ ΦΑΡΜΑΚΕΙΟΥ - ΑΝΑΛΩΣΙΜΑ ΦΑΡΜΑΚΕΙΟΥ  (ΦΠΑ 13%)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1BD6B6B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72BD37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075D097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4EA9E4CB" w14:textId="77777777" w:rsidTr="007856E2">
        <w:trPr>
          <w:trHeight w:val="4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94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F6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ΕΙΔΟΣ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AC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B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01C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</w:tr>
      <w:tr w:rsidR="00E71CEB" w:rsidRPr="00D863B9" w14:paraId="3B000778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DE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F55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Ταινίες αυτοκόλλητες συγκράτησης δέρματος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steri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strip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6mm x 75mm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DAB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0BE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4E9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0119BA8A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FC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30B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Αιμοστατικό βαμβάκι 2,5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634D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48C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EE6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5686FAFB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0C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629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Υδρόφυλλο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βαμβάκι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REAL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CARE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των 100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gr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D69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CD8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4F4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14AAF97A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52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2C5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Αποστειρωμένες γάζες κουτιά 17Χ30 (16P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LY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 των 12 τεμαχίων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6D9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D4C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D1F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4C1B53D7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3D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32E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Γάζες με αυτοκόλλητο (αποστειρωμένες)  9Χ15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C94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631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291F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40C00D45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72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950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Αυτοσυγκρατούμενος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επίδεσμος 7.5cm x 4,5m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841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EDB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026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2F7FBE9C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53A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DEA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Επίδεσμος ελαστικός 10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cm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523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952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6B44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58D6AE51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54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86A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Επίδεσμος αιμοστατικός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DF2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D7B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7D4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594889B1" w14:textId="77777777" w:rsidTr="007856E2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2DDF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92B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Λευκοπλάστης 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micropore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υποαλλεργική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ταινία 5Χ1.25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cm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392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CD5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F2A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74E52955" w14:textId="77777777" w:rsidTr="007856E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3EC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BB8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C0B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3AA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D54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2BAB976E" w14:textId="77777777" w:rsidTr="007856E2">
        <w:trPr>
          <w:trHeight w:val="67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9D9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FD5922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515ECB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AE6BB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667EAE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71F58372" w14:textId="77777777" w:rsidTr="007856E2">
        <w:trPr>
          <w:trHeight w:val="5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D25E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052CE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983CC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5FCA2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13%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8DAEE5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36D6AA31" w14:textId="77777777" w:rsidTr="007856E2">
        <w:trPr>
          <w:trHeight w:val="5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AD7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CA99C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7B078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DD309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59D190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</w:tbl>
    <w:p w14:paraId="644BE28E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n-US"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119"/>
        <w:gridCol w:w="1231"/>
        <w:gridCol w:w="2308"/>
        <w:gridCol w:w="1982"/>
      </w:tblGrid>
      <w:tr w:rsidR="00E71CEB" w:rsidRPr="00D863B9" w14:paraId="52EBF00B" w14:textId="77777777" w:rsidTr="007856E2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4E3F49B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6CFC9D9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ΟΜΑΔΑ Α -Κ.Α.:15.6681.0001 ΠΡΟΜΗΘΕΙΑ ΦΑΡΜΑΚΩΝ ΓΙΑ ΤΗΝ ΕΘΝΙΚΗ ΣΤΕΓΗ ΝΠΔΔ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3235AF9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09D637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40FD5D2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71F6F07B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4064C36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14:paraId="74A8B4A8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Ε4 - ΕΙΔΗ ΦΑΡΜΑΚΕΙΟΥ - ΑΝΑΛΩΣΙΜΑ ΥΛΙΚΑ (ΦΠΑ 24%)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07278F5D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3B39FD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6D08497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71CEB" w:rsidRPr="00D863B9" w14:paraId="3089CD1C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CF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7F9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ΕΙΔΟΣ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2D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2A6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BA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</w:tr>
      <w:tr w:rsidR="00E71CEB" w:rsidRPr="00D863B9" w14:paraId="75E76A18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B0C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46F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Γλωσσοπίεστρα</w:t>
            </w:r>
            <w:proofErr w:type="spellEnd"/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 ξύλινα αποστειρωμένα 100τεμ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2FC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81B1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372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154D1AE2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AE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7D2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 xml:space="preserve">Κρέμα επούλωσης εγκαυμάτων (τύπου 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BEPANTHOL</w:t>
            </w: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770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80B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849C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23733462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0B2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386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860"/>
            </w:tblGrid>
            <w:tr w:rsidR="00E71CEB" w:rsidRPr="00D863B9" w14:paraId="5BAD11B4" w14:textId="77777777" w:rsidTr="007856E2">
              <w:trPr>
                <w:trHeight w:val="450"/>
              </w:trPr>
              <w:tc>
                <w:tcPr>
                  <w:tcW w:w="9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2616" w:type="dxa"/>
                    <w:tblInd w:w="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91"/>
                    <w:gridCol w:w="1564"/>
                    <w:gridCol w:w="1661"/>
                  </w:tblGrid>
                  <w:tr w:rsidR="00E71CEB" w:rsidRPr="00D863B9" w14:paraId="0B5F7E8A" w14:textId="77777777" w:rsidTr="007856E2">
                    <w:trPr>
                      <w:trHeight w:val="567"/>
                    </w:trPr>
                    <w:tc>
                      <w:tcPr>
                        <w:tcW w:w="80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71695F" w14:textId="77777777" w:rsidR="00E71CEB" w:rsidRPr="00D863B9" w:rsidRDefault="00E71CEB" w:rsidP="00D863B9">
                        <w:pPr>
                          <w:suppressAutoHyphens w:val="0"/>
                          <w:spacing w:after="0"/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</w:pPr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 xml:space="preserve">Διάλυμα υπεροξειδίου Υδρογόνου 3,1% 240 </w:t>
                        </w:r>
                        <w:proofErr w:type="spellStart"/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>Ml</w:t>
                        </w:r>
                        <w:proofErr w:type="spellEnd"/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 xml:space="preserve">   (</w:t>
                        </w:r>
                        <w:proofErr w:type="spellStart"/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>οξυζενέ</w:t>
                        </w:r>
                        <w:proofErr w:type="spellEnd"/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>)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E46709" w14:textId="77777777" w:rsidR="00E71CEB" w:rsidRPr="00D863B9" w:rsidRDefault="00E71CEB" w:rsidP="00D863B9">
                        <w:pPr>
                          <w:suppressAutoHyphens w:val="0"/>
                          <w:spacing w:after="0"/>
                          <w:jc w:val="right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51921F" w14:textId="77777777" w:rsidR="00E71CEB" w:rsidRPr="00D863B9" w:rsidRDefault="00E71CEB" w:rsidP="00D863B9">
                        <w:pPr>
                          <w:suppressAutoHyphens w:val="0"/>
                          <w:spacing w:after="0"/>
                          <w:jc w:val="right"/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</w:pPr>
                        <w:r w:rsidRPr="00D863B9">
                          <w:rPr>
                            <w:rFonts w:asciiTheme="minorHAnsi" w:hAnsiTheme="minorHAnsi" w:cstheme="minorHAnsi"/>
                            <w:color w:val="000000"/>
                            <w:sz w:val="24"/>
                            <w:lang w:val="el-GR" w:eastAsia="el-GR"/>
                          </w:rPr>
                          <w:t>1,15€</w:t>
                        </w:r>
                      </w:p>
                    </w:tc>
                  </w:tr>
                </w:tbl>
                <w:p w14:paraId="69862E5A" w14:textId="77777777" w:rsidR="00E71CEB" w:rsidRPr="00D863B9" w:rsidRDefault="00E71CEB" w:rsidP="00D863B9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lang w:val="el-GR" w:eastAsia="el-GR"/>
                    </w:rPr>
                  </w:pPr>
                </w:p>
              </w:tc>
            </w:tr>
          </w:tbl>
          <w:p w14:paraId="198D0C8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13E5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  <w:t>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2044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B602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1B9D690C" w14:textId="77777777" w:rsidTr="007856E2">
        <w:trPr>
          <w:trHeight w:val="6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5C4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BA1757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ΠΟΣΟΤΗΤΑ ΤΕΜΑΧΙΩΝ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1E2EA3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EFE86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ΣΥΝΟΛΙΚΗ ΑΞΙΑ ΧΩΡΙΣ ΦΠΑ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AB27774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1E48434D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A4E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6A5749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A360C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C4FF73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ΦΠΑ 24%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2889EFE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  <w:tr w:rsidR="00E71CEB" w:rsidRPr="00D863B9" w14:paraId="662F10AA" w14:textId="77777777" w:rsidTr="007856E2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B05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5B215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1AE17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498546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ΓΕΝΙΚΟ ΣΥΝΟΛΟ ΟΜΑΔΑΣ Α4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58ABAD9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</w:tbl>
    <w:p w14:paraId="369F3116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tbl>
      <w:tblPr>
        <w:tblpPr w:leftFromText="180" w:rightFromText="180" w:vertAnchor="text" w:horzAnchor="page" w:tblpX="4801" w:tblpY="394"/>
        <w:tblW w:w="5260" w:type="dxa"/>
        <w:tblLook w:val="04A0" w:firstRow="1" w:lastRow="0" w:firstColumn="1" w:lastColumn="0" w:noHBand="0" w:noVBand="1"/>
      </w:tblPr>
      <w:tblGrid>
        <w:gridCol w:w="3180"/>
        <w:gridCol w:w="960"/>
        <w:gridCol w:w="1120"/>
      </w:tblGrid>
      <w:tr w:rsidR="00E71CEB" w:rsidRPr="00D863B9" w14:paraId="004A5C08" w14:textId="77777777" w:rsidTr="007856E2">
        <w:trPr>
          <w:trHeight w:val="3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2ADEFA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 xml:space="preserve">ΣΥΝΟΛΟ ΜΕ ΦΠΑ (6%, 13%, 24%)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B8E952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0FDBDA17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18D3BA6E" w14:textId="77777777" w:rsidTr="007856E2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50C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5DEDFE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057FF481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4BF92C19" w14:textId="77777777" w:rsidTr="007856E2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3BEF8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E1DBA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3CB3776C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C0B5121" w14:textId="77777777" w:rsidTr="007856E2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87F6" w14:textId="77777777" w:rsidR="00E71CEB" w:rsidRPr="00D863B9" w:rsidRDefault="00E71CEB" w:rsidP="00D863B9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F5A9C7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Ε4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6F7F2715" w14:textId="77777777" w:rsidR="00E71CEB" w:rsidRPr="00D863B9" w:rsidRDefault="00E71CEB" w:rsidP="00D863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7C4D1729" w14:textId="77777777" w:rsidTr="007856E2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4C9B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6BCC9F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  <w:r w:rsidRPr="00D863B9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14:paraId="3095C25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71CEB" w:rsidRPr="00D863B9" w14:paraId="0A0156CE" w14:textId="77777777" w:rsidTr="007856E2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7E6965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9E17F0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14:paraId="7C0940A1" w14:textId="77777777" w:rsidR="00E71CEB" w:rsidRPr="00D863B9" w:rsidRDefault="00E71CEB" w:rsidP="00D863B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 w:eastAsia="el-GR"/>
              </w:rPr>
            </w:pPr>
          </w:p>
        </w:tc>
      </w:tr>
    </w:tbl>
    <w:p w14:paraId="706BC91E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20F6B26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48E7655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85E7983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B68803D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530C827E" w14:textId="77777777" w:rsidR="00E71CEB" w:rsidRPr="00D863B9" w:rsidRDefault="00E71CEB" w:rsidP="00D863B9">
      <w:pPr>
        <w:suppressAutoHyphens w:val="0"/>
        <w:spacing w:after="0" w:line="276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73A02EBB" w14:textId="77777777" w:rsid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D71D2A1" w14:textId="77777777" w:rsid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ED479BD" w14:textId="77777777" w:rsid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69305D72" w14:textId="77777777" w:rsid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173D2E54" w14:textId="77777777" w:rsidR="00BB394C" w:rsidRP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lang w:val="el-GR" w:eastAsia="en-US"/>
        </w:rPr>
      </w:pPr>
    </w:p>
    <w:p w14:paraId="21F70FEA" w14:textId="7F7DC6B6" w:rsidR="00E71CEB" w:rsidRPr="00BB394C" w:rsidRDefault="00E71CEB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lang w:val="el-GR" w:eastAsia="en-US"/>
        </w:rPr>
      </w:pPr>
      <w:r w:rsidRPr="00BB394C">
        <w:rPr>
          <w:rFonts w:asciiTheme="minorHAnsi" w:hAnsiTheme="minorHAnsi" w:cstheme="minorHAnsi"/>
          <w:b/>
          <w:bCs/>
          <w:sz w:val="24"/>
          <w:lang w:val="el-GR" w:eastAsia="en-US"/>
        </w:rPr>
        <w:t>ΓΕΝ. ΣΥΝΟΛΟ ΟΜΑΔΩΝ ΜΕ ΦΠΑ (6%,13%,24%) ……………… ευρώ .</w:t>
      </w:r>
    </w:p>
    <w:p w14:paraId="71B2F3DF" w14:textId="77777777" w:rsidR="00BB394C" w:rsidRPr="00BB394C" w:rsidRDefault="00BB394C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lang w:val="el-GR" w:eastAsia="en-US"/>
        </w:rPr>
      </w:pPr>
    </w:p>
    <w:p w14:paraId="1E2A4C51" w14:textId="212709E2" w:rsidR="00E71CEB" w:rsidRPr="00BB394C" w:rsidRDefault="00E71CEB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lang w:val="el-GR" w:eastAsia="en-US"/>
        </w:rPr>
      </w:pPr>
      <w:r w:rsidRPr="00BB394C">
        <w:rPr>
          <w:rFonts w:asciiTheme="minorHAnsi" w:hAnsiTheme="minorHAnsi" w:cstheme="minorHAnsi"/>
          <w:b/>
          <w:bCs/>
          <w:sz w:val="24"/>
          <w:lang w:val="el-GR" w:eastAsia="en-US"/>
        </w:rPr>
        <w:t xml:space="preserve">ΟΛΟΓΡΑΦΩΣ: </w:t>
      </w:r>
    </w:p>
    <w:p w14:paraId="57BE7DC4" w14:textId="77777777" w:rsidR="00E71CEB" w:rsidRPr="00D863B9" w:rsidRDefault="00E71CEB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3D485F83" w14:textId="77777777" w:rsidR="00E71CEB" w:rsidRPr="00D863B9" w:rsidRDefault="00E71CEB" w:rsidP="00D863B9">
      <w:pPr>
        <w:suppressAutoHyphens w:val="0"/>
        <w:spacing w:after="0" w:line="360" w:lineRule="auto"/>
        <w:jc w:val="left"/>
        <w:rPr>
          <w:rFonts w:asciiTheme="minorHAnsi" w:hAnsiTheme="minorHAnsi" w:cstheme="minorHAnsi"/>
          <w:sz w:val="24"/>
          <w:lang w:val="el-GR" w:eastAsia="en-US"/>
        </w:rPr>
      </w:pPr>
    </w:p>
    <w:p w14:paraId="05B11877" w14:textId="1419C7F4" w:rsidR="00E71CEB" w:rsidRPr="00BB394C" w:rsidRDefault="00E71CEB" w:rsidP="00D863B9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lang w:val="el-GR" w:eastAsia="en-US"/>
        </w:rPr>
      </w:pPr>
      <w:r w:rsidRPr="00BB394C">
        <w:rPr>
          <w:rFonts w:asciiTheme="minorHAnsi" w:hAnsiTheme="minorHAnsi" w:cstheme="minorHAnsi"/>
          <w:b/>
          <w:bCs/>
          <w:sz w:val="24"/>
          <w:lang w:val="el-GR" w:eastAsia="en-US"/>
        </w:rPr>
        <w:t>Ο ΠΡΟΣΦΕΡΩΝ</w:t>
      </w:r>
    </w:p>
    <w:p w14:paraId="1D55845E" w14:textId="77777777" w:rsidR="00E71CEB" w:rsidRPr="00D863B9" w:rsidRDefault="00E71CEB" w:rsidP="00D863B9">
      <w:pPr>
        <w:suppressAutoHyphens w:val="0"/>
        <w:spacing w:after="0" w:line="360" w:lineRule="auto"/>
        <w:rPr>
          <w:rFonts w:asciiTheme="minorHAnsi" w:hAnsiTheme="minorHAnsi" w:cstheme="minorHAnsi"/>
          <w:sz w:val="24"/>
          <w:lang w:val="el-GR" w:eastAsia="en-US"/>
        </w:rPr>
      </w:pPr>
    </w:p>
    <w:sectPr w:rsidR="00E71CEB" w:rsidRPr="00D8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1521A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5A552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EC6CF1"/>
    <w:multiLevelType w:val="hybridMultilevel"/>
    <w:tmpl w:val="50F4353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09650F38"/>
    <w:multiLevelType w:val="multilevel"/>
    <w:tmpl w:val="01546E06"/>
    <w:lvl w:ilvl="0">
      <w:start w:val="1"/>
      <w:numFmt w:val="lowerRoman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791C7D"/>
    <w:multiLevelType w:val="multilevel"/>
    <w:tmpl w:val="33EE9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B0314"/>
    <w:multiLevelType w:val="hybridMultilevel"/>
    <w:tmpl w:val="6A2C7F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947"/>
    <w:multiLevelType w:val="hybridMultilevel"/>
    <w:tmpl w:val="4BC67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230"/>
    <w:multiLevelType w:val="hybridMultilevel"/>
    <w:tmpl w:val="2550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C209AE"/>
    <w:multiLevelType w:val="hybridMultilevel"/>
    <w:tmpl w:val="15AE0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23"/>
  </w:num>
  <w:num w:numId="14">
    <w:abstractNumId w:val="20"/>
  </w:num>
  <w:num w:numId="15">
    <w:abstractNumId w:val="21"/>
  </w:num>
  <w:num w:numId="16">
    <w:abstractNumId w:val="22"/>
  </w:num>
  <w:num w:numId="17">
    <w:abstractNumId w:val="18"/>
  </w:num>
  <w:num w:numId="18">
    <w:abstractNumId w:val="25"/>
  </w:num>
  <w:num w:numId="19">
    <w:abstractNumId w:val="19"/>
  </w:num>
  <w:num w:numId="20">
    <w:abstractNumId w:val="12"/>
  </w:num>
  <w:num w:numId="21">
    <w:abstractNumId w:val="11"/>
  </w:num>
  <w:num w:numId="22">
    <w:abstractNumId w:val="13"/>
  </w:num>
  <w:num w:numId="23">
    <w:abstractNumId w:val="16"/>
  </w:num>
  <w:num w:numId="24">
    <w:abstractNumId w:val="1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EB"/>
    <w:rsid w:val="001C2E45"/>
    <w:rsid w:val="00A664B7"/>
    <w:rsid w:val="00BB394C"/>
    <w:rsid w:val="00CC264F"/>
    <w:rsid w:val="00D863B9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F02"/>
  <w15:chartTrackingRefBased/>
  <w15:docId w15:val="{409E268D-4A05-4F66-A6B1-4BC5F75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C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71CEB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E71CE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71CE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E71CE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71CEB"/>
    <w:pPr>
      <w:numPr>
        <w:ilvl w:val="4"/>
        <w:numId w:val="23"/>
      </w:num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1CEB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E71CEB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E71CEB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E71CEB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E71CEB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E71CEB"/>
  </w:style>
  <w:style w:type="character" w:customStyle="1" w:styleId="WW8Num1z1">
    <w:name w:val="WW8Num1z1"/>
    <w:rsid w:val="00E71CEB"/>
  </w:style>
  <w:style w:type="character" w:customStyle="1" w:styleId="WW8Num1z2">
    <w:name w:val="WW8Num1z2"/>
    <w:rsid w:val="00E71CEB"/>
  </w:style>
  <w:style w:type="character" w:customStyle="1" w:styleId="WW8Num1z3">
    <w:name w:val="WW8Num1z3"/>
    <w:rsid w:val="00E71CEB"/>
  </w:style>
  <w:style w:type="character" w:customStyle="1" w:styleId="WW8Num1z4">
    <w:name w:val="WW8Num1z4"/>
    <w:rsid w:val="00E71CE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71CEB"/>
  </w:style>
  <w:style w:type="character" w:customStyle="1" w:styleId="WW8Num1z6">
    <w:name w:val="WW8Num1z6"/>
    <w:rsid w:val="00E71CEB"/>
  </w:style>
  <w:style w:type="character" w:customStyle="1" w:styleId="WW8Num1z7">
    <w:name w:val="WW8Num1z7"/>
    <w:rsid w:val="00E71CEB"/>
  </w:style>
  <w:style w:type="character" w:customStyle="1" w:styleId="WW8Num1z8">
    <w:name w:val="WW8Num1z8"/>
    <w:rsid w:val="00E71CEB"/>
  </w:style>
  <w:style w:type="character" w:customStyle="1" w:styleId="WW8Num2z0">
    <w:name w:val="WW8Num2z0"/>
    <w:rsid w:val="00E71CEB"/>
    <w:rPr>
      <w:rFonts w:ascii="Symbol" w:hAnsi="Symbol" w:cs="Symbol"/>
      <w:lang w:val="el-GR"/>
    </w:rPr>
  </w:style>
  <w:style w:type="character" w:customStyle="1" w:styleId="WW8Num3z0">
    <w:name w:val="WW8Num3z0"/>
    <w:rsid w:val="00E71CEB"/>
    <w:rPr>
      <w:lang w:val="el-GR"/>
    </w:rPr>
  </w:style>
  <w:style w:type="character" w:customStyle="1" w:styleId="WW8Num4z0">
    <w:name w:val="WW8Num4z0"/>
    <w:rsid w:val="00E71CE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71CEB"/>
    <w:rPr>
      <w:shd w:val="clear" w:color="auto" w:fill="FFFF00"/>
      <w:lang w:val="el-GR"/>
    </w:rPr>
  </w:style>
  <w:style w:type="character" w:customStyle="1" w:styleId="WW8Num6z0">
    <w:name w:val="WW8Num6z0"/>
    <w:rsid w:val="00E71CEB"/>
    <w:rPr>
      <w:b/>
      <w:bCs/>
      <w:szCs w:val="22"/>
      <w:lang w:val="el-GR"/>
    </w:rPr>
  </w:style>
  <w:style w:type="character" w:customStyle="1" w:styleId="WW8Num6z1">
    <w:name w:val="WW8Num6z1"/>
    <w:rsid w:val="00E71CEB"/>
  </w:style>
  <w:style w:type="character" w:customStyle="1" w:styleId="WW8Num6z2">
    <w:name w:val="WW8Num6z2"/>
    <w:rsid w:val="00E71CEB"/>
  </w:style>
  <w:style w:type="character" w:customStyle="1" w:styleId="WW8Num6z3">
    <w:name w:val="WW8Num6z3"/>
    <w:rsid w:val="00E71CEB"/>
  </w:style>
  <w:style w:type="character" w:customStyle="1" w:styleId="WW8Num6z4">
    <w:name w:val="WW8Num6z4"/>
    <w:rsid w:val="00E71CEB"/>
  </w:style>
  <w:style w:type="character" w:customStyle="1" w:styleId="WW8Num6z5">
    <w:name w:val="WW8Num6z5"/>
    <w:rsid w:val="00E71CEB"/>
  </w:style>
  <w:style w:type="character" w:customStyle="1" w:styleId="WW8Num6z6">
    <w:name w:val="WW8Num6z6"/>
    <w:rsid w:val="00E71CEB"/>
  </w:style>
  <w:style w:type="character" w:customStyle="1" w:styleId="WW8Num6z7">
    <w:name w:val="WW8Num6z7"/>
    <w:rsid w:val="00E71CEB"/>
  </w:style>
  <w:style w:type="character" w:customStyle="1" w:styleId="WW8Num6z8">
    <w:name w:val="WW8Num6z8"/>
    <w:rsid w:val="00E71CEB"/>
  </w:style>
  <w:style w:type="character" w:customStyle="1" w:styleId="WW8Num7z0">
    <w:name w:val="WW8Num7z0"/>
    <w:rsid w:val="00E71CEB"/>
    <w:rPr>
      <w:b/>
      <w:bCs/>
      <w:szCs w:val="22"/>
      <w:lang w:val="el-GR"/>
    </w:rPr>
  </w:style>
  <w:style w:type="character" w:customStyle="1" w:styleId="WW8Num7z1">
    <w:name w:val="WW8Num7z1"/>
    <w:rsid w:val="00E71CEB"/>
    <w:rPr>
      <w:rFonts w:eastAsia="Calibri"/>
      <w:lang w:val="el-GR"/>
    </w:rPr>
  </w:style>
  <w:style w:type="character" w:customStyle="1" w:styleId="WW8Num7z2">
    <w:name w:val="WW8Num7z2"/>
    <w:rsid w:val="00E71CEB"/>
  </w:style>
  <w:style w:type="character" w:customStyle="1" w:styleId="WW8Num7z3">
    <w:name w:val="WW8Num7z3"/>
    <w:rsid w:val="00E71CEB"/>
  </w:style>
  <w:style w:type="character" w:customStyle="1" w:styleId="WW8Num7z4">
    <w:name w:val="WW8Num7z4"/>
    <w:rsid w:val="00E71CEB"/>
  </w:style>
  <w:style w:type="character" w:customStyle="1" w:styleId="WW8Num7z5">
    <w:name w:val="WW8Num7z5"/>
    <w:rsid w:val="00E71CEB"/>
  </w:style>
  <w:style w:type="character" w:customStyle="1" w:styleId="WW8Num7z6">
    <w:name w:val="WW8Num7z6"/>
    <w:rsid w:val="00E71CEB"/>
  </w:style>
  <w:style w:type="character" w:customStyle="1" w:styleId="WW8Num7z7">
    <w:name w:val="WW8Num7z7"/>
    <w:rsid w:val="00E71CEB"/>
  </w:style>
  <w:style w:type="character" w:customStyle="1" w:styleId="WW8Num7z8">
    <w:name w:val="WW8Num7z8"/>
    <w:rsid w:val="00E71CEB"/>
  </w:style>
  <w:style w:type="character" w:customStyle="1" w:styleId="WW8Num8z0">
    <w:name w:val="WW8Num8z0"/>
    <w:rsid w:val="00E71CEB"/>
    <w:rPr>
      <w:rFonts w:ascii="Symbol" w:hAnsi="Symbol" w:cs="OpenSymbol"/>
      <w:color w:val="5B9BD5"/>
    </w:rPr>
  </w:style>
  <w:style w:type="character" w:customStyle="1" w:styleId="WW8Num9z0">
    <w:name w:val="WW8Num9z0"/>
    <w:rsid w:val="00E71CE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71CE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E71CE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71CEB"/>
    <w:rPr>
      <w:rFonts w:ascii="Courier New" w:hAnsi="Courier New" w:cs="Courier New" w:hint="default"/>
    </w:rPr>
  </w:style>
  <w:style w:type="character" w:customStyle="1" w:styleId="WW8Num11z2">
    <w:name w:val="WW8Num11z2"/>
    <w:rsid w:val="00E71CE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E71CEB"/>
  </w:style>
  <w:style w:type="character" w:customStyle="1" w:styleId="WW8Num10z1">
    <w:name w:val="WW8Num10z1"/>
    <w:rsid w:val="00E71CEB"/>
  </w:style>
  <w:style w:type="character" w:customStyle="1" w:styleId="WW8Num10z2">
    <w:name w:val="WW8Num10z2"/>
    <w:rsid w:val="00E71CEB"/>
  </w:style>
  <w:style w:type="character" w:customStyle="1" w:styleId="WW8Num10z3">
    <w:name w:val="WW8Num10z3"/>
    <w:rsid w:val="00E71CEB"/>
  </w:style>
  <w:style w:type="character" w:customStyle="1" w:styleId="WW8Num10z4">
    <w:name w:val="WW8Num10z4"/>
    <w:rsid w:val="00E71CEB"/>
  </w:style>
  <w:style w:type="character" w:customStyle="1" w:styleId="WW8Num10z5">
    <w:name w:val="WW8Num10z5"/>
    <w:rsid w:val="00E71CEB"/>
  </w:style>
  <w:style w:type="character" w:customStyle="1" w:styleId="WW8Num10z6">
    <w:name w:val="WW8Num10z6"/>
    <w:rsid w:val="00E71CEB"/>
  </w:style>
  <w:style w:type="character" w:customStyle="1" w:styleId="WW8Num10z7">
    <w:name w:val="WW8Num10z7"/>
    <w:rsid w:val="00E71CEB"/>
  </w:style>
  <w:style w:type="character" w:customStyle="1" w:styleId="WW8Num10z8">
    <w:name w:val="WW8Num10z8"/>
    <w:rsid w:val="00E71CEB"/>
  </w:style>
  <w:style w:type="character" w:customStyle="1" w:styleId="WW-">
    <w:name w:val="WW-Προεπιλεγμένη γραμματοσειρά"/>
    <w:rsid w:val="00E71CEB"/>
  </w:style>
  <w:style w:type="character" w:customStyle="1" w:styleId="WW-DefaultParagraphFont">
    <w:name w:val="WW-Default Paragraph Font"/>
    <w:rsid w:val="00E71CEB"/>
  </w:style>
  <w:style w:type="character" w:customStyle="1" w:styleId="WW8Num8z1">
    <w:name w:val="WW8Num8z1"/>
    <w:rsid w:val="00E71CEB"/>
    <w:rPr>
      <w:rFonts w:eastAsia="Calibri"/>
      <w:lang w:val="el-GR"/>
    </w:rPr>
  </w:style>
  <w:style w:type="character" w:customStyle="1" w:styleId="WW8Num8z2">
    <w:name w:val="WW8Num8z2"/>
    <w:rsid w:val="00E71CEB"/>
  </w:style>
  <w:style w:type="character" w:customStyle="1" w:styleId="WW8Num8z3">
    <w:name w:val="WW8Num8z3"/>
    <w:rsid w:val="00E71CEB"/>
  </w:style>
  <w:style w:type="character" w:customStyle="1" w:styleId="WW8Num8z4">
    <w:name w:val="WW8Num8z4"/>
    <w:rsid w:val="00E71CEB"/>
  </w:style>
  <w:style w:type="character" w:customStyle="1" w:styleId="WW8Num8z5">
    <w:name w:val="WW8Num8z5"/>
    <w:rsid w:val="00E71CEB"/>
  </w:style>
  <w:style w:type="character" w:customStyle="1" w:styleId="WW8Num8z6">
    <w:name w:val="WW8Num8z6"/>
    <w:rsid w:val="00E71CEB"/>
  </w:style>
  <w:style w:type="character" w:customStyle="1" w:styleId="WW8Num8z7">
    <w:name w:val="WW8Num8z7"/>
    <w:rsid w:val="00E71CEB"/>
  </w:style>
  <w:style w:type="character" w:customStyle="1" w:styleId="WW8Num8z8">
    <w:name w:val="WW8Num8z8"/>
    <w:rsid w:val="00E71CEB"/>
  </w:style>
  <w:style w:type="character" w:customStyle="1" w:styleId="WW8Num11z3">
    <w:name w:val="WW8Num11z3"/>
    <w:rsid w:val="00E71CEB"/>
  </w:style>
  <w:style w:type="character" w:customStyle="1" w:styleId="WW8Num11z4">
    <w:name w:val="WW8Num11z4"/>
    <w:rsid w:val="00E71CEB"/>
  </w:style>
  <w:style w:type="character" w:customStyle="1" w:styleId="WW8Num11z5">
    <w:name w:val="WW8Num11z5"/>
    <w:rsid w:val="00E71CEB"/>
  </w:style>
  <w:style w:type="character" w:customStyle="1" w:styleId="WW8Num11z6">
    <w:name w:val="WW8Num11z6"/>
    <w:rsid w:val="00E71CEB"/>
  </w:style>
  <w:style w:type="character" w:customStyle="1" w:styleId="WW8Num11z7">
    <w:name w:val="WW8Num11z7"/>
    <w:rsid w:val="00E71CEB"/>
  </w:style>
  <w:style w:type="character" w:customStyle="1" w:styleId="WW8Num11z8">
    <w:name w:val="WW8Num11z8"/>
    <w:rsid w:val="00E71CEB"/>
  </w:style>
  <w:style w:type="character" w:customStyle="1" w:styleId="WW-DefaultParagraphFont1">
    <w:name w:val="WW-Default Paragraph Font1"/>
    <w:rsid w:val="00E71CEB"/>
  </w:style>
  <w:style w:type="character" w:customStyle="1" w:styleId="40">
    <w:name w:val="Προεπιλεγμένη γραμματοσειρά4"/>
    <w:rsid w:val="00E71CEB"/>
  </w:style>
  <w:style w:type="character" w:customStyle="1" w:styleId="WW8Num2z1">
    <w:name w:val="WW8Num2z1"/>
    <w:rsid w:val="00E71CEB"/>
  </w:style>
  <w:style w:type="character" w:customStyle="1" w:styleId="WW8Num2z2">
    <w:name w:val="WW8Num2z2"/>
    <w:rsid w:val="00E71CEB"/>
  </w:style>
  <w:style w:type="character" w:customStyle="1" w:styleId="WW8Num2z3">
    <w:name w:val="WW8Num2z3"/>
    <w:rsid w:val="00E71CEB"/>
  </w:style>
  <w:style w:type="character" w:customStyle="1" w:styleId="WW8Num2z4">
    <w:name w:val="WW8Num2z4"/>
    <w:rsid w:val="00E71CE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71CEB"/>
  </w:style>
  <w:style w:type="character" w:customStyle="1" w:styleId="WW8Num2z6">
    <w:name w:val="WW8Num2z6"/>
    <w:rsid w:val="00E71CEB"/>
  </w:style>
  <w:style w:type="character" w:customStyle="1" w:styleId="WW8Num2z7">
    <w:name w:val="WW8Num2z7"/>
    <w:rsid w:val="00E71CEB"/>
  </w:style>
  <w:style w:type="character" w:customStyle="1" w:styleId="WW8Num2z8">
    <w:name w:val="WW8Num2z8"/>
    <w:rsid w:val="00E71CEB"/>
  </w:style>
  <w:style w:type="character" w:customStyle="1" w:styleId="WW8Num9z1">
    <w:name w:val="WW8Num9z1"/>
    <w:rsid w:val="00E71CEB"/>
    <w:rPr>
      <w:rFonts w:eastAsia="Calibri"/>
      <w:lang w:val="el-GR"/>
    </w:rPr>
  </w:style>
  <w:style w:type="character" w:customStyle="1" w:styleId="WW8Num9z2">
    <w:name w:val="WW8Num9z2"/>
    <w:rsid w:val="00E71CEB"/>
  </w:style>
  <w:style w:type="character" w:customStyle="1" w:styleId="WW8Num9z3">
    <w:name w:val="WW8Num9z3"/>
    <w:rsid w:val="00E71CEB"/>
  </w:style>
  <w:style w:type="character" w:customStyle="1" w:styleId="WW8Num9z4">
    <w:name w:val="WW8Num9z4"/>
    <w:rsid w:val="00E71CEB"/>
  </w:style>
  <w:style w:type="character" w:customStyle="1" w:styleId="WW8Num9z5">
    <w:name w:val="WW8Num9z5"/>
    <w:rsid w:val="00E71CEB"/>
  </w:style>
  <w:style w:type="character" w:customStyle="1" w:styleId="WW8Num9z6">
    <w:name w:val="WW8Num9z6"/>
    <w:rsid w:val="00E71CEB"/>
  </w:style>
  <w:style w:type="character" w:customStyle="1" w:styleId="WW8Num9z7">
    <w:name w:val="WW8Num9z7"/>
    <w:rsid w:val="00E71CEB"/>
  </w:style>
  <w:style w:type="character" w:customStyle="1" w:styleId="WW8Num9z8">
    <w:name w:val="WW8Num9z8"/>
    <w:rsid w:val="00E71CEB"/>
  </w:style>
  <w:style w:type="character" w:customStyle="1" w:styleId="WW-DefaultParagraphFont11">
    <w:name w:val="WW-Default Paragraph Font11"/>
    <w:rsid w:val="00E71CEB"/>
  </w:style>
  <w:style w:type="character" w:customStyle="1" w:styleId="WW8Num12z0">
    <w:name w:val="WW8Num12z0"/>
    <w:rsid w:val="00E71CEB"/>
    <w:rPr>
      <w:rFonts w:ascii="Symbol" w:hAnsi="Symbol" w:cs="Symbol"/>
    </w:rPr>
  </w:style>
  <w:style w:type="character" w:customStyle="1" w:styleId="WW8Num12z1">
    <w:name w:val="WW8Num12z1"/>
    <w:rsid w:val="00E71CEB"/>
    <w:rPr>
      <w:rFonts w:ascii="Courier New" w:hAnsi="Courier New" w:cs="Courier New"/>
    </w:rPr>
  </w:style>
  <w:style w:type="character" w:customStyle="1" w:styleId="WW8Num12z2">
    <w:name w:val="WW8Num12z2"/>
    <w:rsid w:val="00E71CEB"/>
    <w:rPr>
      <w:rFonts w:ascii="Wingdings" w:hAnsi="Wingdings" w:cs="Wingdings"/>
    </w:rPr>
  </w:style>
  <w:style w:type="character" w:customStyle="1" w:styleId="WW-DefaultParagraphFont111">
    <w:name w:val="WW-Default Paragraph Font111"/>
    <w:rsid w:val="00E71CEB"/>
  </w:style>
  <w:style w:type="character" w:customStyle="1" w:styleId="WW-DefaultParagraphFont1111">
    <w:name w:val="WW-Default Paragraph Font1111"/>
    <w:rsid w:val="00E71CEB"/>
  </w:style>
  <w:style w:type="character" w:customStyle="1" w:styleId="WW-DefaultParagraphFont11111">
    <w:name w:val="WW-Default Paragraph Font11111"/>
    <w:rsid w:val="00E71CEB"/>
  </w:style>
  <w:style w:type="character" w:customStyle="1" w:styleId="30">
    <w:name w:val="Προεπιλεγμένη γραμματοσειρά3"/>
    <w:rsid w:val="00E71CEB"/>
  </w:style>
  <w:style w:type="character" w:customStyle="1" w:styleId="WW-DefaultParagraphFont111111">
    <w:name w:val="WW-Default Paragraph Font111111"/>
    <w:rsid w:val="00E71CEB"/>
  </w:style>
  <w:style w:type="character" w:customStyle="1" w:styleId="DefaultParagraphFont2">
    <w:name w:val="Default Paragraph Font2"/>
    <w:rsid w:val="00E71CEB"/>
  </w:style>
  <w:style w:type="character" w:customStyle="1" w:styleId="WW8Num12z3">
    <w:name w:val="WW8Num12z3"/>
    <w:rsid w:val="00E71CEB"/>
  </w:style>
  <w:style w:type="character" w:customStyle="1" w:styleId="WW8Num12z4">
    <w:name w:val="WW8Num12z4"/>
    <w:rsid w:val="00E71CEB"/>
  </w:style>
  <w:style w:type="character" w:customStyle="1" w:styleId="WW8Num12z5">
    <w:name w:val="WW8Num12z5"/>
    <w:rsid w:val="00E71CEB"/>
  </w:style>
  <w:style w:type="character" w:customStyle="1" w:styleId="WW8Num12z6">
    <w:name w:val="WW8Num12z6"/>
    <w:rsid w:val="00E71CEB"/>
  </w:style>
  <w:style w:type="character" w:customStyle="1" w:styleId="WW8Num12z7">
    <w:name w:val="WW8Num12z7"/>
    <w:rsid w:val="00E71CEB"/>
  </w:style>
  <w:style w:type="character" w:customStyle="1" w:styleId="WW8Num12z8">
    <w:name w:val="WW8Num12z8"/>
    <w:rsid w:val="00E71CEB"/>
  </w:style>
  <w:style w:type="character" w:customStyle="1" w:styleId="WW8Num13z0">
    <w:name w:val="WW8Num13z0"/>
    <w:rsid w:val="00E71CE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71CEB"/>
  </w:style>
  <w:style w:type="character" w:customStyle="1" w:styleId="WW8Num13z1">
    <w:name w:val="WW8Num13z1"/>
    <w:rsid w:val="00E71CEB"/>
    <w:rPr>
      <w:rFonts w:eastAsia="Calibri"/>
      <w:lang w:val="el-GR"/>
    </w:rPr>
  </w:style>
  <w:style w:type="character" w:customStyle="1" w:styleId="WW8Num13z2">
    <w:name w:val="WW8Num13z2"/>
    <w:rsid w:val="00E71CEB"/>
  </w:style>
  <w:style w:type="character" w:customStyle="1" w:styleId="WW8Num13z3">
    <w:name w:val="WW8Num13z3"/>
    <w:rsid w:val="00E71CEB"/>
  </w:style>
  <w:style w:type="character" w:customStyle="1" w:styleId="WW8Num13z4">
    <w:name w:val="WW8Num13z4"/>
    <w:rsid w:val="00E71CEB"/>
  </w:style>
  <w:style w:type="character" w:customStyle="1" w:styleId="WW8Num13z5">
    <w:name w:val="WW8Num13z5"/>
    <w:rsid w:val="00E71CEB"/>
  </w:style>
  <w:style w:type="character" w:customStyle="1" w:styleId="WW8Num13z6">
    <w:name w:val="WW8Num13z6"/>
    <w:rsid w:val="00E71CEB"/>
  </w:style>
  <w:style w:type="character" w:customStyle="1" w:styleId="WW8Num13z7">
    <w:name w:val="WW8Num13z7"/>
    <w:rsid w:val="00E71CEB"/>
  </w:style>
  <w:style w:type="character" w:customStyle="1" w:styleId="WW8Num13z8">
    <w:name w:val="WW8Num13z8"/>
    <w:rsid w:val="00E71CEB"/>
  </w:style>
  <w:style w:type="character" w:customStyle="1" w:styleId="WW8Num14z0">
    <w:name w:val="WW8Num14z0"/>
    <w:rsid w:val="00E71CEB"/>
    <w:rPr>
      <w:rFonts w:ascii="Symbol" w:hAnsi="Symbol" w:cs="OpenSymbol"/>
    </w:rPr>
  </w:style>
  <w:style w:type="character" w:customStyle="1" w:styleId="WW8Num14z1">
    <w:name w:val="WW8Num14z1"/>
    <w:rsid w:val="00E71CEB"/>
  </w:style>
  <w:style w:type="character" w:customStyle="1" w:styleId="WW8Num14z2">
    <w:name w:val="WW8Num14z2"/>
    <w:rsid w:val="00E71CEB"/>
  </w:style>
  <w:style w:type="character" w:customStyle="1" w:styleId="WW8Num14z3">
    <w:name w:val="WW8Num14z3"/>
    <w:rsid w:val="00E71CEB"/>
  </w:style>
  <w:style w:type="character" w:customStyle="1" w:styleId="WW8Num14z4">
    <w:name w:val="WW8Num14z4"/>
    <w:rsid w:val="00E71CEB"/>
  </w:style>
  <w:style w:type="character" w:customStyle="1" w:styleId="WW8Num14z5">
    <w:name w:val="WW8Num14z5"/>
    <w:rsid w:val="00E71CEB"/>
  </w:style>
  <w:style w:type="character" w:customStyle="1" w:styleId="WW8Num14z6">
    <w:name w:val="WW8Num14z6"/>
    <w:rsid w:val="00E71CEB"/>
  </w:style>
  <w:style w:type="character" w:customStyle="1" w:styleId="WW8Num14z7">
    <w:name w:val="WW8Num14z7"/>
    <w:rsid w:val="00E71CEB"/>
  </w:style>
  <w:style w:type="character" w:customStyle="1" w:styleId="WW8Num14z8">
    <w:name w:val="WW8Num14z8"/>
    <w:rsid w:val="00E71CEB"/>
  </w:style>
  <w:style w:type="character" w:customStyle="1" w:styleId="WW8Num15z0">
    <w:name w:val="WW8Num15z0"/>
    <w:rsid w:val="00E71CEB"/>
  </w:style>
  <w:style w:type="character" w:customStyle="1" w:styleId="WW8Num15z1">
    <w:name w:val="WW8Num15z1"/>
    <w:rsid w:val="00E71CEB"/>
  </w:style>
  <w:style w:type="character" w:customStyle="1" w:styleId="WW8Num15z2">
    <w:name w:val="WW8Num15z2"/>
    <w:rsid w:val="00E71CEB"/>
  </w:style>
  <w:style w:type="character" w:customStyle="1" w:styleId="WW8Num15z3">
    <w:name w:val="WW8Num15z3"/>
    <w:rsid w:val="00E71CEB"/>
  </w:style>
  <w:style w:type="character" w:customStyle="1" w:styleId="WW8Num15z4">
    <w:name w:val="WW8Num15z4"/>
    <w:rsid w:val="00E71CEB"/>
  </w:style>
  <w:style w:type="character" w:customStyle="1" w:styleId="WW8Num15z5">
    <w:name w:val="WW8Num15z5"/>
    <w:rsid w:val="00E71CEB"/>
  </w:style>
  <w:style w:type="character" w:customStyle="1" w:styleId="WW8Num15z6">
    <w:name w:val="WW8Num15z6"/>
    <w:rsid w:val="00E71CEB"/>
  </w:style>
  <w:style w:type="character" w:customStyle="1" w:styleId="WW8Num15z7">
    <w:name w:val="WW8Num15z7"/>
    <w:rsid w:val="00E71CEB"/>
  </w:style>
  <w:style w:type="character" w:customStyle="1" w:styleId="WW8Num15z8">
    <w:name w:val="WW8Num15z8"/>
    <w:rsid w:val="00E71CEB"/>
  </w:style>
  <w:style w:type="character" w:customStyle="1" w:styleId="WW8Num16z0">
    <w:name w:val="WW8Num16z0"/>
    <w:rsid w:val="00E71CEB"/>
  </w:style>
  <w:style w:type="character" w:customStyle="1" w:styleId="WW8Num16z1">
    <w:name w:val="WW8Num16z1"/>
    <w:rsid w:val="00E71CEB"/>
  </w:style>
  <w:style w:type="character" w:customStyle="1" w:styleId="WW8Num16z2">
    <w:name w:val="WW8Num16z2"/>
    <w:rsid w:val="00E71CEB"/>
  </w:style>
  <w:style w:type="character" w:customStyle="1" w:styleId="WW8Num16z3">
    <w:name w:val="WW8Num16z3"/>
    <w:rsid w:val="00E71CEB"/>
  </w:style>
  <w:style w:type="character" w:customStyle="1" w:styleId="WW8Num16z4">
    <w:name w:val="WW8Num16z4"/>
    <w:rsid w:val="00E71CEB"/>
  </w:style>
  <w:style w:type="character" w:customStyle="1" w:styleId="WW8Num16z5">
    <w:name w:val="WW8Num16z5"/>
    <w:rsid w:val="00E71CEB"/>
  </w:style>
  <w:style w:type="character" w:customStyle="1" w:styleId="WW8Num16z6">
    <w:name w:val="WW8Num16z6"/>
    <w:rsid w:val="00E71CEB"/>
  </w:style>
  <w:style w:type="character" w:customStyle="1" w:styleId="WW8Num16z7">
    <w:name w:val="WW8Num16z7"/>
    <w:rsid w:val="00E71CEB"/>
  </w:style>
  <w:style w:type="character" w:customStyle="1" w:styleId="WW8Num16z8">
    <w:name w:val="WW8Num16z8"/>
    <w:rsid w:val="00E71CEB"/>
  </w:style>
  <w:style w:type="character" w:customStyle="1" w:styleId="WW-DefaultParagraphFont11111111">
    <w:name w:val="WW-Default Paragraph Font11111111"/>
    <w:rsid w:val="00E71CEB"/>
  </w:style>
  <w:style w:type="character" w:customStyle="1" w:styleId="WW-DefaultParagraphFont111111111">
    <w:name w:val="WW-Default Paragraph Font111111111"/>
    <w:rsid w:val="00E71CEB"/>
  </w:style>
  <w:style w:type="character" w:customStyle="1" w:styleId="WW-DefaultParagraphFont1111111111">
    <w:name w:val="WW-Default Paragraph Font1111111111"/>
    <w:rsid w:val="00E71CEB"/>
  </w:style>
  <w:style w:type="character" w:customStyle="1" w:styleId="WW-DefaultParagraphFont11111111111">
    <w:name w:val="WW-Default Paragraph Font11111111111"/>
    <w:rsid w:val="00E71CEB"/>
  </w:style>
  <w:style w:type="character" w:customStyle="1" w:styleId="WW-DefaultParagraphFont111111111111">
    <w:name w:val="WW-Default Paragraph Font111111111111"/>
    <w:rsid w:val="00E71CEB"/>
  </w:style>
  <w:style w:type="character" w:customStyle="1" w:styleId="WW8Num17z0">
    <w:name w:val="WW8Num17z0"/>
    <w:rsid w:val="00E71CEB"/>
  </w:style>
  <w:style w:type="character" w:customStyle="1" w:styleId="WW8Num17z1">
    <w:name w:val="WW8Num17z1"/>
    <w:rsid w:val="00E71CEB"/>
  </w:style>
  <w:style w:type="character" w:customStyle="1" w:styleId="WW8Num17z2">
    <w:name w:val="WW8Num17z2"/>
    <w:rsid w:val="00E71CEB"/>
  </w:style>
  <w:style w:type="character" w:customStyle="1" w:styleId="WW8Num17z3">
    <w:name w:val="WW8Num17z3"/>
    <w:rsid w:val="00E71CEB"/>
  </w:style>
  <w:style w:type="character" w:customStyle="1" w:styleId="WW8Num17z4">
    <w:name w:val="WW8Num17z4"/>
    <w:rsid w:val="00E71CEB"/>
  </w:style>
  <w:style w:type="character" w:customStyle="1" w:styleId="WW8Num17z5">
    <w:name w:val="WW8Num17z5"/>
    <w:rsid w:val="00E71CEB"/>
  </w:style>
  <w:style w:type="character" w:customStyle="1" w:styleId="WW8Num17z6">
    <w:name w:val="WW8Num17z6"/>
    <w:rsid w:val="00E71CEB"/>
  </w:style>
  <w:style w:type="character" w:customStyle="1" w:styleId="WW8Num17z7">
    <w:name w:val="WW8Num17z7"/>
    <w:rsid w:val="00E71CEB"/>
  </w:style>
  <w:style w:type="character" w:customStyle="1" w:styleId="WW8Num17z8">
    <w:name w:val="WW8Num17z8"/>
    <w:rsid w:val="00E71CEB"/>
  </w:style>
  <w:style w:type="character" w:customStyle="1" w:styleId="WW8Num18z0">
    <w:name w:val="WW8Num18z0"/>
    <w:rsid w:val="00E71CEB"/>
  </w:style>
  <w:style w:type="character" w:customStyle="1" w:styleId="WW8Num18z1">
    <w:name w:val="WW8Num18z1"/>
    <w:rsid w:val="00E71CEB"/>
  </w:style>
  <w:style w:type="character" w:customStyle="1" w:styleId="WW8Num18z2">
    <w:name w:val="WW8Num18z2"/>
    <w:rsid w:val="00E71CEB"/>
  </w:style>
  <w:style w:type="character" w:customStyle="1" w:styleId="WW8Num18z3">
    <w:name w:val="WW8Num18z3"/>
    <w:rsid w:val="00E71CEB"/>
  </w:style>
  <w:style w:type="character" w:customStyle="1" w:styleId="WW8Num18z4">
    <w:name w:val="WW8Num18z4"/>
    <w:rsid w:val="00E71CEB"/>
  </w:style>
  <w:style w:type="character" w:customStyle="1" w:styleId="WW8Num18z5">
    <w:name w:val="WW8Num18z5"/>
    <w:rsid w:val="00E71CEB"/>
  </w:style>
  <w:style w:type="character" w:customStyle="1" w:styleId="WW8Num18z6">
    <w:name w:val="WW8Num18z6"/>
    <w:rsid w:val="00E71CEB"/>
  </w:style>
  <w:style w:type="character" w:customStyle="1" w:styleId="WW8Num18z7">
    <w:name w:val="WW8Num18z7"/>
    <w:rsid w:val="00E71CEB"/>
  </w:style>
  <w:style w:type="character" w:customStyle="1" w:styleId="WW8Num18z8">
    <w:name w:val="WW8Num18z8"/>
    <w:rsid w:val="00E71CEB"/>
  </w:style>
  <w:style w:type="character" w:customStyle="1" w:styleId="WW8Num3z1">
    <w:name w:val="WW8Num3z1"/>
    <w:rsid w:val="00E71CEB"/>
  </w:style>
  <w:style w:type="character" w:customStyle="1" w:styleId="WW8Num3z2">
    <w:name w:val="WW8Num3z2"/>
    <w:rsid w:val="00E71CEB"/>
  </w:style>
  <w:style w:type="character" w:customStyle="1" w:styleId="WW8Num3z3">
    <w:name w:val="WW8Num3z3"/>
    <w:rsid w:val="00E71CEB"/>
  </w:style>
  <w:style w:type="character" w:customStyle="1" w:styleId="WW8Num3z4">
    <w:name w:val="WW8Num3z4"/>
    <w:rsid w:val="00E71CE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71CEB"/>
  </w:style>
  <w:style w:type="character" w:customStyle="1" w:styleId="WW8Num3z6">
    <w:name w:val="WW8Num3z6"/>
    <w:rsid w:val="00E71CEB"/>
  </w:style>
  <w:style w:type="character" w:customStyle="1" w:styleId="WW8Num3z7">
    <w:name w:val="WW8Num3z7"/>
    <w:rsid w:val="00E71CEB"/>
  </w:style>
  <w:style w:type="character" w:customStyle="1" w:styleId="WW8Num3z8">
    <w:name w:val="WW8Num3z8"/>
    <w:rsid w:val="00E71CEB"/>
  </w:style>
  <w:style w:type="character" w:customStyle="1" w:styleId="WW-DefaultParagraphFont1111111111111">
    <w:name w:val="WW-Default Paragraph Font1111111111111"/>
    <w:rsid w:val="00E71CEB"/>
  </w:style>
  <w:style w:type="character" w:customStyle="1" w:styleId="WW-DefaultParagraphFont11111111111111">
    <w:name w:val="WW-Default Paragraph Font11111111111111"/>
    <w:rsid w:val="00E71CEB"/>
  </w:style>
  <w:style w:type="character" w:customStyle="1" w:styleId="WW-DefaultParagraphFont111111111111111">
    <w:name w:val="WW-Default Paragraph Font111111111111111"/>
    <w:rsid w:val="00E71CEB"/>
  </w:style>
  <w:style w:type="character" w:customStyle="1" w:styleId="WW-DefaultParagraphFont1111111111111111">
    <w:name w:val="WW-Default Paragraph Font1111111111111111"/>
    <w:rsid w:val="00E71CEB"/>
  </w:style>
  <w:style w:type="character" w:customStyle="1" w:styleId="20">
    <w:name w:val="Προεπιλεγμένη γραμματοσειρά2"/>
    <w:rsid w:val="00E71CEB"/>
  </w:style>
  <w:style w:type="character" w:customStyle="1" w:styleId="WW8Num19z0">
    <w:name w:val="WW8Num19z0"/>
    <w:rsid w:val="00E71CEB"/>
    <w:rPr>
      <w:rFonts w:ascii="Calibri" w:hAnsi="Calibri" w:cs="Calibri"/>
    </w:rPr>
  </w:style>
  <w:style w:type="character" w:customStyle="1" w:styleId="WW8Num19z1">
    <w:name w:val="WW8Num19z1"/>
    <w:rsid w:val="00E71CEB"/>
  </w:style>
  <w:style w:type="character" w:customStyle="1" w:styleId="WW8Num20z0">
    <w:name w:val="WW8Num20z0"/>
    <w:rsid w:val="00E71CEB"/>
    <w:rPr>
      <w:rFonts w:ascii="Calibri" w:eastAsia="Calibri" w:hAnsi="Calibri" w:cs="Times New Roman"/>
    </w:rPr>
  </w:style>
  <w:style w:type="character" w:customStyle="1" w:styleId="WW8Num20z1">
    <w:name w:val="WW8Num20z1"/>
    <w:rsid w:val="00E71CEB"/>
    <w:rPr>
      <w:rFonts w:ascii="Courier New" w:hAnsi="Courier New" w:cs="Courier New"/>
    </w:rPr>
  </w:style>
  <w:style w:type="character" w:customStyle="1" w:styleId="WW8Num20z2">
    <w:name w:val="WW8Num20z2"/>
    <w:rsid w:val="00E71CEB"/>
    <w:rPr>
      <w:rFonts w:ascii="Wingdings" w:hAnsi="Wingdings" w:cs="Wingdings"/>
    </w:rPr>
  </w:style>
  <w:style w:type="character" w:customStyle="1" w:styleId="WW8Num20z3">
    <w:name w:val="WW8Num20z3"/>
    <w:rsid w:val="00E71CE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71CEB"/>
  </w:style>
  <w:style w:type="character" w:customStyle="1" w:styleId="WW8Num19z2">
    <w:name w:val="WW8Num19z2"/>
    <w:rsid w:val="00E71CEB"/>
  </w:style>
  <w:style w:type="character" w:customStyle="1" w:styleId="WW8Num19z3">
    <w:name w:val="WW8Num19z3"/>
    <w:rsid w:val="00E71CEB"/>
  </w:style>
  <w:style w:type="character" w:customStyle="1" w:styleId="WW8Num19z4">
    <w:name w:val="WW8Num19z4"/>
    <w:rsid w:val="00E71CEB"/>
  </w:style>
  <w:style w:type="character" w:customStyle="1" w:styleId="WW8Num19z5">
    <w:name w:val="WW8Num19z5"/>
    <w:rsid w:val="00E71CEB"/>
  </w:style>
  <w:style w:type="character" w:customStyle="1" w:styleId="WW8Num19z6">
    <w:name w:val="WW8Num19z6"/>
    <w:rsid w:val="00E71CEB"/>
  </w:style>
  <w:style w:type="character" w:customStyle="1" w:styleId="WW8Num19z7">
    <w:name w:val="WW8Num19z7"/>
    <w:rsid w:val="00E71CEB"/>
  </w:style>
  <w:style w:type="character" w:customStyle="1" w:styleId="WW8Num19z8">
    <w:name w:val="WW8Num19z8"/>
    <w:rsid w:val="00E71CEB"/>
  </w:style>
  <w:style w:type="character" w:customStyle="1" w:styleId="WW8Num20z4">
    <w:name w:val="WW8Num20z4"/>
    <w:rsid w:val="00E71CEB"/>
  </w:style>
  <w:style w:type="character" w:customStyle="1" w:styleId="WW8Num20z5">
    <w:name w:val="WW8Num20z5"/>
    <w:rsid w:val="00E71CEB"/>
  </w:style>
  <w:style w:type="character" w:customStyle="1" w:styleId="WW8Num20z6">
    <w:name w:val="WW8Num20z6"/>
    <w:rsid w:val="00E71CEB"/>
  </w:style>
  <w:style w:type="character" w:customStyle="1" w:styleId="WW8Num20z7">
    <w:name w:val="WW8Num20z7"/>
    <w:rsid w:val="00E71CEB"/>
  </w:style>
  <w:style w:type="character" w:customStyle="1" w:styleId="WW8Num20z8">
    <w:name w:val="WW8Num20z8"/>
    <w:rsid w:val="00E71CEB"/>
  </w:style>
  <w:style w:type="character" w:customStyle="1" w:styleId="WW-DefaultParagraphFont111111111111111111">
    <w:name w:val="WW-Default Paragraph Font111111111111111111"/>
    <w:rsid w:val="00E71CEB"/>
  </w:style>
  <w:style w:type="character" w:customStyle="1" w:styleId="WW-DefaultParagraphFont1111111111111111111">
    <w:name w:val="WW-Default Paragraph Font1111111111111111111"/>
    <w:rsid w:val="00E71CEB"/>
  </w:style>
  <w:style w:type="character" w:customStyle="1" w:styleId="WW8Num21z0">
    <w:name w:val="WW8Num21z0"/>
    <w:rsid w:val="00E71CEB"/>
    <w:rPr>
      <w:rFonts w:ascii="Calibri" w:eastAsia="Times New Roman" w:hAnsi="Calibri" w:cs="Calibri"/>
    </w:rPr>
  </w:style>
  <w:style w:type="character" w:customStyle="1" w:styleId="WW8Num21z1">
    <w:name w:val="WW8Num21z1"/>
    <w:rsid w:val="00E71CEB"/>
    <w:rPr>
      <w:rFonts w:ascii="Courier New" w:hAnsi="Courier New" w:cs="Courier New"/>
    </w:rPr>
  </w:style>
  <w:style w:type="character" w:customStyle="1" w:styleId="WW8Num21z2">
    <w:name w:val="WW8Num21z2"/>
    <w:rsid w:val="00E71CEB"/>
    <w:rPr>
      <w:rFonts w:ascii="Wingdings" w:hAnsi="Wingdings" w:cs="Wingdings"/>
    </w:rPr>
  </w:style>
  <w:style w:type="character" w:customStyle="1" w:styleId="WW8Num21z3">
    <w:name w:val="WW8Num21z3"/>
    <w:rsid w:val="00E71CEB"/>
    <w:rPr>
      <w:rFonts w:ascii="Symbol" w:hAnsi="Symbol" w:cs="Symbol"/>
    </w:rPr>
  </w:style>
  <w:style w:type="character" w:customStyle="1" w:styleId="WW8Num22z0">
    <w:name w:val="WW8Num22z0"/>
    <w:rsid w:val="00E71CEB"/>
    <w:rPr>
      <w:rFonts w:ascii="Symbol" w:hAnsi="Symbol" w:cs="Symbol"/>
    </w:rPr>
  </w:style>
  <w:style w:type="character" w:customStyle="1" w:styleId="WW8Num22z1">
    <w:name w:val="WW8Num22z1"/>
    <w:rsid w:val="00E71CEB"/>
    <w:rPr>
      <w:rFonts w:ascii="Courier New" w:hAnsi="Courier New" w:cs="Courier New"/>
    </w:rPr>
  </w:style>
  <w:style w:type="character" w:customStyle="1" w:styleId="WW8Num22z2">
    <w:name w:val="WW8Num22z2"/>
    <w:rsid w:val="00E71CEB"/>
    <w:rPr>
      <w:rFonts w:ascii="Wingdings" w:hAnsi="Wingdings" w:cs="Wingdings"/>
    </w:rPr>
  </w:style>
  <w:style w:type="character" w:customStyle="1" w:styleId="WW8Num23z0">
    <w:name w:val="WW8Num23z0"/>
    <w:rsid w:val="00E71CEB"/>
    <w:rPr>
      <w:rFonts w:ascii="Calibri" w:eastAsia="Times New Roman" w:hAnsi="Calibri" w:cs="Calibri"/>
    </w:rPr>
  </w:style>
  <w:style w:type="character" w:customStyle="1" w:styleId="WW8Num23z1">
    <w:name w:val="WW8Num23z1"/>
    <w:rsid w:val="00E71CEB"/>
    <w:rPr>
      <w:rFonts w:ascii="Courier New" w:hAnsi="Courier New" w:cs="Courier New"/>
    </w:rPr>
  </w:style>
  <w:style w:type="character" w:customStyle="1" w:styleId="WW8Num23z2">
    <w:name w:val="WW8Num23z2"/>
    <w:rsid w:val="00E71CEB"/>
    <w:rPr>
      <w:rFonts w:ascii="Wingdings" w:hAnsi="Wingdings" w:cs="Wingdings"/>
    </w:rPr>
  </w:style>
  <w:style w:type="character" w:customStyle="1" w:styleId="WW8Num23z3">
    <w:name w:val="WW8Num23z3"/>
    <w:rsid w:val="00E71CEB"/>
    <w:rPr>
      <w:rFonts w:ascii="Symbol" w:hAnsi="Symbol" w:cs="Symbol"/>
    </w:rPr>
  </w:style>
  <w:style w:type="character" w:customStyle="1" w:styleId="WW8Num24z0">
    <w:name w:val="WW8Num24z0"/>
    <w:rsid w:val="00E71CE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71CEB"/>
    <w:rPr>
      <w:rFonts w:ascii="Courier New" w:hAnsi="Courier New" w:cs="Courier New"/>
    </w:rPr>
  </w:style>
  <w:style w:type="character" w:customStyle="1" w:styleId="WW8Num24z2">
    <w:name w:val="WW8Num24z2"/>
    <w:rsid w:val="00E71CEB"/>
    <w:rPr>
      <w:rFonts w:ascii="Wingdings" w:hAnsi="Wingdings" w:cs="Wingdings"/>
    </w:rPr>
  </w:style>
  <w:style w:type="character" w:customStyle="1" w:styleId="WW8Num25z0">
    <w:name w:val="WW8Num25z0"/>
    <w:rsid w:val="00E71CEB"/>
    <w:rPr>
      <w:rFonts w:ascii="Symbol" w:hAnsi="Symbol" w:cs="Symbol"/>
    </w:rPr>
  </w:style>
  <w:style w:type="character" w:customStyle="1" w:styleId="WW8Num25z1">
    <w:name w:val="WW8Num25z1"/>
    <w:rsid w:val="00E71CEB"/>
    <w:rPr>
      <w:rFonts w:ascii="Courier New" w:hAnsi="Courier New" w:cs="Courier New"/>
    </w:rPr>
  </w:style>
  <w:style w:type="character" w:customStyle="1" w:styleId="WW8Num25z2">
    <w:name w:val="WW8Num25z2"/>
    <w:rsid w:val="00E71CEB"/>
    <w:rPr>
      <w:rFonts w:ascii="Wingdings" w:hAnsi="Wingdings" w:cs="Wingdings"/>
    </w:rPr>
  </w:style>
  <w:style w:type="character" w:customStyle="1" w:styleId="WW8Num26z0">
    <w:name w:val="WW8Num26z0"/>
    <w:rsid w:val="00E71CEB"/>
    <w:rPr>
      <w:rFonts w:ascii="Symbol" w:hAnsi="Symbol" w:cs="Symbol"/>
    </w:rPr>
  </w:style>
  <w:style w:type="character" w:customStyle="1" w:styleId="WW8Num26z1">
    <w:name w:val="WW8Num26z1"/>
    <w:rsid w:val="00E71CEB"/>
    <w:rPr>
      <w:rFonts w:ascii="Courier New" w:hAnsi="Courier New" w:cs="Courier New"/>
    </w:rPr>
  </w:style>
  <w:style w:type="character" w:customStyle="1" w:styleId="WW8Num26z2">
    <w:name w:val="WW8Num26z2"/>
    <w:rsid w:val="00E71CEB"/>
    <w:rPr>
      <w:rFonts w:ascii="Wingdings" w:hAnsi="Wingdings" w:cs="Wingdings"/>
    </w:rPr>
  </w:style>
  <w:style w:type="character" w:customStyle="1" w:styleId="WW8Num27z0">
    <w:name w:val="WW8Num27z0"/>
    <w:rsid w:val="00E71CEB"/>
    <w:rPr>
      <w:rFonts w:ascii="Calibri" w:eastAsia="Times New Roman" w:hAnsi="Calibri" w:cs="Calibri"/>
    </w:rPr>
  </w:style>
  <w:style w:type="character" w:customStyle="1" w:styleId="WW8Num27z1">
    <w:name w:val="WW8Num27z1"/>
    <w:rsid w:val="00E71CEB"/>
    <w:rPr>
      <w:rFonts w:ascii="Courier New" w:hAnsi="Courier New" w:cs="Courier New"/>
    </w:rPr>
  </w:style>
  <w:style w:type="character" w:customStyle="1" w:styleId="WW8Num27z2">
    <w:name w:val="WW8Num27z2"/>
    <w:rsid w:val="00E71CEB"/>
    <w:rPr>
      <w:rFonts w:ascii="Wingdings" w:hAnsi="Wingdings" w:cs="Wingdings"/>
    </w:rPr>
  </w:style>
  <w:style w:type="character" w:customStyle="1" w:styleId="WW8Num27z3">
    <w:name w:val="WW8Num27z3"/>
    <w:rsid w:val="00E71CEB"/>
    <w:rPr>
      <w:rFonts w:ascii="Symbol" w:hAnsi="Symbol" w:cs="Symbol"/>
    </w:rPr>
  </w:style>
  <w:style w:type="character" w:customStyle="1" w:styleId="WW8Num28z0">
    <w:name w:val="WW8Num28z0"/>
    <w:rsid w:val="00E71CEB"/>
    <w:rPr>
      <w:rFonts w:ascii="Symbol" w:hAnsi="Symbol" w:cs="Symbol"/>
    </w:rPr>
  </w:style>
  <w:style w:type="character" w:customStyle="1" w:styleId="WW8Num28z1">
    <w:name w:val="WW8Num28z1"/>
    <w:rsid w:val="00E71CEB"/>
    <w:rPr>
      <w:rFonts w:ascii="Courier New" w:hAnsi="Courier New" w:cs="Courier New"/>
    </w:rPr>
  </w:style>
  <w:style w:type="character" w:customStyle="1" w:styleId="WW8Num28z2">
    <w:name w:val="WW8Num28z2"/>
    <w:rsid w:val="00E71CEB"/>
    <w:rPr>
      <w:rFonts w:ascii="Wingdings" w:hAnsi="Wingdings" w:cs="Wingdings"/>
    </w:rPr>
  </w:style>
  <w:style w:type="character" w:customStyle="1" w:styleId="WW8Num29z0">
    <w:name w:val="WW8Num29z0"/>
    <w:rsid w:val="00E71CEB"/>
    <w:rPr>
      <w:rFonts w:ascii="Calibri" w:eastAsia="Times New Roman" w:hAnsi="Calibri" w:cs="Calibri"/>
    </w:rPr>
  </w:style>
  <w:style w:type="character" w:customStyle="1" w:styleId="WW8Num29z1">
    <w:name w:val="WW8Num29z1"/>
    <w:rsid w:val="00E71CEB"/>
    <w:rPr>
      <w:rFonts w:ascii="Courier New" w:hAnsi="Courier New" w:cs="Courier New"/>
    </w:rPr>
  </w:style>
  <w:style w:type="character" w:customStyle="1" w:styleId="WW8Num29z2">
    <w:name w:val="WW8Num29z2"/>
    <w:rsid w:val="00E71CEB"/>
    <w:rPr>
      <w:rFonts w:ascii="Wingdings" w:hAnsi="Wingdings" w:cs="Wingdings"/>
    </w:rPr>
  </w:style>
  <w:style w:type="character" w:customStyle="1" w:styleId="WW8Num29z3">
    <w:name w:val="WW8Num29z3"/>
    <w:rsid w:val="00E71CEB"/>
    <w:rPr>
      <w:rFonts w:ascii="Symbol" w:hAnsi="Symbol" w:cs="Symbol"/>
    </w:rPr>
  </w:style>
  <w:style w:type="character" w:customStyle="1" w:styleId="WW8Num30z0">
    <w:name w:val="WW8Num30z0"/>
    <w:rsid w:val="00E71CE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71CEB"/>
    <w:rPr>
      <w:rFonts w:ascii="Courier New" w:hAnsi="Courier New" w:cs="Courier New"/>
    </w:rPr>
  </w:style>
  <w:style w:type="character" w:customStyle="1" w:styleId="WW8Num30z2">
    <w:name w:val="WW8Num30z2"/>
    <w:rsid w:val="00E71CEB"/>
    <w:rPr>
      <w:rFonts w:ascii="Wingdings" w:hAnsi="Wingdings" w:cs="Wingdings"/>
    </w:rPr>
  </w:style>
  <w:style w:type="character" w:customStyle="1" w:styleId="WW8Num31z0">
    <w:name w:val="WW8Num31z0"/>
    <w:rsid w:val="00E71CEB"/>
    <w:rPr>
      <w:rFonts w:cs="Times New Roman"/>
    </w:rPr>
  </w:style>
  <w:style w:type="character" w:customStyle="1" w:styleId="WW8Num32z0">
    <w:name w:val="WW8Num32z0"/>
    <w:rsid w:val="00E71CEB"/>
  </w:style>
  <w:style w:type="character" w:customStyle="1" w:styleId="WW8Num32z1">
    <w:name w:val="WW8Num32z1"/>
    <w:rsid w:val="00E71CEB"/>
  </w:style>
  <w:style w:type="character" w:customStyle="1" w:styleId="WW8Num32z2">
    <w:name w:val="WW8Num32z2"/>
    <w:rsid w:val="00E71CEB"/>
  </w:style>
  <w:style w:type="character" w:customStyle="1" w:styleId="WW8Num32z3">
    <w:name w:val="WW8Num32z3"/>
    <w:rsid w:val="00E71CEB"/>
  </w:style>
  <w:style w:type="character" w:customStyle="1" w:styleId="WW8Num32z4">
    <w:name w:val="WW8Num32z4"/>
    <w:rsid w:val="00E71CEB"/>
  </w:style>
  <w:style w:type="character" w:customStyle="1" w:styleId="WW8Num32z5">
    <w:name w:val="WW8Num32z5"/>
    <w:rsid w:val="00E71CEB"/>
  </w:style>
  <w:style w:type="character" w:customStyle="1" w:styleId="WW8Num32z6">
    <w:name w:val="WW8Num32z6"/>
    <w:rsid w:val="00E71CEB"/>
  </w:style>
  <w:style w:type="character" w:customStyle="1" w:styleId="WW8Num32z7">
    <w:name w:val="WW8Num32z7"/>
    <w:rsid w:val="00E71CEB"/>
  </w:style>
  <w:style w:type="character" w:customStyle="1" w:styleId="WW8Num32z8">
    <w:name w:val="WW8Num32z8"/>
    <w:rsid w:val="00E71CEB"/>
  </w:style>
  <w:style w:type="character" w:customStyle="1" w:styleId="WW8Num33z0">
    <w:name w:val="WW8Num33z0"/>
    <w:rsid w:val="00E71CEB"/>
    <w:rPr>
      <w:rFonts w:ascii="Symbol" w:eastAsia="Calibri" w:hAnsi="Symbol" w:cs="Symbol"/>
    </w:rPr>
  </w:style>
  <w:style w:type="character" w:customStyle="1" w:styleId="WW8Num33z1">
    <w:name w:val="WW8Num33z1"/>
    <w:rsid w:val="00E71CEB"/>
    <w:rPr>
      <w:rFonts w:ascii="Courier New" w:hAnsi="Courier New" w:cs="Courier New"/>
    </w:rPr>
  </w:style>
  <w:style w:type="character" w:customStyle="1" w:styleId="WW8Num33z2">
    <w:name w:val="WW8Num33z2"/>
    <w:rsid w:val="00E71CEB"/>
    <w:rPr>
      <w:rFonts w:ascii="Wingdings" w:hAnsi="Wingdings" w:cs="Wingdings"/>
    </w:rPr>
  </w:style>
  <w:style w:type="character" w:customStyle="1" w:styleId="WW8Num34z0">
    <w:name w:val="WW8Num34z0"/>
    <w:rsid w:val="00E71CEB"/>
    <w:rPr>
      <w:rFonts w:ascii="Symbol" w:hAnsi="Symbol" w:cs="Symbol"/>
    </w:rPr>
  </w:style>
  <w:style w:type="character" w:customStyle="1" w:styleId="WW8Num34z1">
    <w:name w:val="WW8Num34z1"/>
    <w:rsid w:val="00E71CEB"/>
    <w:rPr>
      <w:rFonts w:ascii="Courier New" w:hAnsi="Courier New" w:cs="Courier New"/>
    </w:rPr>
  </w:style>
  <w:style w:type="character" w:customStyle="1" w:styleId="WW8Num34z2">
    <w:name w:val="WW8Num34z2"/>
    <w:rsid w:val="00E71CEB"/>
    <w:rPr>
      <w:rFonts w:ascii="Wingdings" w:hAnsi="Wingdings" w:cs="Wingdings"/>
    </w:rPr>
  </w:style>
  <w:style w:type="character" w:customStyle="1" w:styleId="WW8Num35z0">
    <w:name w:val="WW8Num35z0"/>
    <w:rsid w:val="00E71CEB"/>
    <w:rPr>
      <w:rFonts w:ascii="Calibri" w:eastAsia="Times New Roman" w:hAnsi="Calibri" w:cs="Calibri"/>
    </w:rPr>
  </w:style>
  <w:style w:type="character" w:customStyle="1" w:styleId="WW8Num35z1">
    <w:name w:val="WW8Num35z1"/>
    <w:rsid w:val="00E71CEB"/>
    <w:rPr>
      <w:rFonts w:ascii="Courier New" w:hAnsi="Courier New" w:cs="Courier New"/>
    </w:rPr>
  </w:style>
  <w:style w:type="character" w:customStyle="1" w:styleId="WW8Num35z2">
    <w:name w:val="WW8Num35z2"/>
    <w:rsid w:val="00E71CEB"/>
    <w:rPr>
      <w:rFonts w:ascii="Wingdings" w:hAnsi="Wingdings" w:cs="Wingdings"/>
    </w:rPr>
  </w:style>
  <w:style w:type="character" w:customStyle="1" w:styleId="WW8Num35z3">
    <w:name w:val="WW8Num35z3"/>
    <w:rsid w:val="00E71CEB"/>
    <w:rPr>
      <w:rFonts w:ascii="Symbol" w:hAnsi="Symbol" w:cs="Symbol"/>
    </w:rPr>
  </w:style>
  <w:style w:type="character" w:customStyle="1" w:styleId="WW8Num36z0">
    <w:name w:val="WW8Num36z0"/>
    <w:rsid w:val="00E71CEB"/>
    <w:rPr>
      <w:lang w:val="el-GR"/>
    </w:rPr>
  </w:style>
  <w:style w:type="character" w:customStyle="1" w:styleId="WW8Num36z1">
    <w:name w:val="WW8Num36z1"/>
    <w:rsid w:val="00E71CEB"/>
  </w:style>
  <w:style w:type="character" w:customStyle="1" w:styleId="WW8Num36z2">
    <w:name w:val="WW8Num36z2"/>
    <w:rsid w:val="00E71CEB"/>
  </w:style>
  <w:style w:type="character" w:customStyle="1" w:styleId="WW8Num36z3">
    <w:name w:val="WW8Num36z3"/>
    <w:rsid w:val="00E71CEB"/>
  </w:style>
  <w:style w:type="character" w:customStyle="1" w:styleId="WW8Num36z4">
    <w:name w:val="WW8Num36z4"/>
    <w:rsid w:val="00E71CEB"/>
  </w:style>
  <w:style w:type="character" w:customStyle="1" w:styleId="WW8Num36z5">
    <w:name w:val="WW8Num36z5"/>
    <w:rsid w:val="00E71CEB"/>
  </w:style>
  <w:style w:type="character" w:customStyle="1" w:styleId="WW8Num36z6">
    <w:name w:val="WW8Num36z6"/>
    <w:rsid w:val="00E71CEB"/>
  </w:style>
  <w:style w:type="character" w:customStyle="1" w:styleId="WW8Num36z7">
    <w:name w:val="WW8Num36z7"/>
    <w:rsid w:val="00E71CEB"/>
  </w:style>
  <w:style w:type="character" w:customStyle="1" w:styleId="WW8Num36z8">
    <w:name w:val="WW8Num36z8"/>
    <w:rsid w:val="00E71CEB"/>
  </w:style>
  <w:style w:type="character" w:customStyle="1" w:styleId="WW8Num37z0">
    <w:name w:val="WW8Num37z0"/>
    <w:rsid w:val="00E71CEB"/>
    <w:rPr>
      <w:rFonts w:ascii="Calibri" w:eastAsia="Times New Roman" w:hAnsi="Calibri" w:cs="Calibri"/>
    </w:rPr>
  </w:style>
  <w:style w:type="character" w:customStyle="1" w:styleId="WW8Num37z1">
    <w:name w:val="WW8Num37z1"/>
    <w:rsid w:val="00E71CEB"/>
    <w:rPr>
      <w:rFonts w:ascii="Courier New" w:hAnsi="Courier New" w:cs="Courier New"/>
    </w:rPr>
  </w:style>
  <w:style w:type="character" w:customStyle="1" w:styleId="WW8Num37z2">
    <w:name w:val="WW8Num37z2"/>
    <w:rsid w:val="00E71CEB"/>
    <w:rPr>
      <w:rFonts w:ascii="Wingdings" w:hAnsi="Wingdings" w:cs="Wingdings"/>
    </w:rPr>
  </w:style>
  <w:style w:type="character" w:customStyle="1" w:styleId="WW8Num37z3">
    <w:name w:val="WW8Num37z3"/>
    <w:rsid w:val="00E71CEB"/>
    <w:rPr>
      <w:rFonts w:ascii="Symbol" w:hAnsi="Symbol" w:cs="Symbol"/>
    </w:rPr>
  </w:style>
  <w:style w:type="character" w:customStyle="1" w:styleId="WW8Num38z0">
    <w:name w:val="WW8Num38z0"/>
    <w:rsid w:val="00E71CEB"/>
  </w:style>
  <w:style w:type="character" w:customStyle="1" w:styleId="WW8Num38z1">
    <w:name w:val="WW8Num38z1"/>
    <w:rsid w:val="00E71CEB"/>
  </w:style>
  <w:style w:type="character" w:customStyle="1" w:styleId="WW8Num38z2">
    <w:name w:val="WW8Num38z2"/>
    <w:rsid w:val="00E71CEB"/>
  </w:style>
  <w:style w:type="character" w:customStyle="1" w:styleId="WW8Num38z3">
    <w:name w:val="WW8Num38z3"/>
    <w:rsid w:val="00E71CEB"/>
  </w:style>
  <w:style w:type="character" w:customStyle="1" w:styleId="WW8Num38z4">
    <w:name w:val="WW8Num38z4"/>
    <w:rsid w:val="00E71CEB"/>
  </w:style>
  <w:style w:type="character" w:customStyle="1" w:styleId="WW8Num38z5">
    <w:name w:val="WW8Num38z5"/>
    <w:rsid w:val="00E71CEB"/>
  </w:style>
  <w:style w:type="character" w:customStyle="1" w:styleId="WW8Num38z6">
    <w:name w:val="WW8Num38z6"/>
    <w:rsid w:val="00E71CEB"/>
  </w:style>
  <w:style w:type="character" w:customStyle="1" w:styleId="WW8Num38z7">
    <w:name w:val="WW8Num38z7"/>
    <w:rsid w:val="00E71CEB"/>
  </w:style>
  <w:style w:type="character" w:customStyle="1" w:styleId="WW8Num38z8">
    <w:name w:val="WW8Num38z8"/>
    <w:rsid w:val="00E71CEB"/>
  </w:style>
  <w:style w:type="character" w:customStyle="1" w:styleId="WW-DefaultParagraphFont11111111111111111111">
    <w:name w:val="WW-Default Paragraph Font11111111111111111111"/>
    <w:rsid w:val="00E71CEB"/>
  </w:style>
  <w:style w:type="character" w:customStyle="1" w:styleId="WW8Num4z1">
    <w:name w:val="WW8Num4z1"/>
    <w:rsid w:val="00E71CEB"/>
    <w:rPr>
      <w:rFonts w:cs="Times New Roman"/>
    </w:rPr>
  </w:style>
  <w:style w:type="character" w:customStyle="1" w:styleId="WW8Num5z1">
    <w:name w:val="WW8Num5z1"/>
    <w:rsid w:val="00E71CEB"/>
    <w:rPr>
      <w:rFonts w:cs="Times New Roman"/>
    </w:rPr>
  </w:style>
  <w:style w:type="character" w:customStyle="1" w:styleId="WW8Num29z4">
    <w:name w:val="WW8Num29z4"/>
    <w:rsid w:val="00E71CEB"/>
  </w:style>
  <w:style w:type="character" w:customStyle="1" w:styleId="WW8Num29z5">
    <w:name w:val="WW8Num29z5"/>
    <w:rsid w:val="00E71CEB"/>
  </w:style>
  <w:style w:type="character" w:customStyle="1" w:styleId="WW8Num29z6">
    <w:name w:val="WW8Num29z6"/>
    <w:rsid w:val="00E71CEB"/>
  </w:style>
  <w:style w:type="character" w:customStyle="1" w:styleId="WW8Num29z7">
    <w:name w:val="WW8Num29z7"/>
    <w:rsid w:val="00E71CEB"/>
  </w:style>
  <w:style w:type="character" w:customStyle="1" w:styleId="WW8Num29z8">
    <w:name w:val="WW8Num29z8"/>
    <w:rsid w:val="00E71CEB"/>
  </w:style>
  <w:style w:type="character" w:customStyle="1" w:styleId="WW8Num30z3">
    <w:name w:val="WW8Num30z3"/>
    <w:rsid w:val="00E71CEB"/>
    <w:rPr>
      <w:rFonts w:ascii="Symbol" w:hAnsi="Symbol" w:cs="Symbol"/>
    </w:rPr>
  </w:style>
  <w:style w:type="character" w:customStyle="1" w:styleId="WW8Num31z1">
    <w:name w:val="WW8Num31z1"/>
    <w:rsid w:val="00E71CEB"/>
  </w:style>
  <w:style w:type="character" w:customStyle="1" w:styleId="WW8Num31z2">
    <w:name w:val="WW8Num31z2"/>
    <w:rsid w:val="00E71CEB"/>
  </w:style>
  <w:style w:type="character" w:customStyle="1" w:styleId="WW8Num31z3">
    <w:name w:val="WW8Num31z3"/>
    <w:rsid w:val="00E71CEB"/>
  </w:style>
  <w:style w:type="character" w:customStyle="1" w:styleId="WW8Num31z4">
    <w:name w:val="WW8Num31z4"/>
    <w:rsid w:val="00E71CEB"/>
  </w:style>
  <w:style w:type="character" w:customStyle="1" w:styleId="WW8Num31z5">
    <w:name w:val="WW8Num31z5"/>
    <w:rsid w:val="00E71CEB"/>
  </w:style>
  <w:style w:type="character" w:customStyle="1" w:styleId="WW8Num31z6">
    <w:name w:val="WW8Num31z6"/>
    <w:rsid w:val="00E71CEB"/>
  </w:style>
  <w:style w:type="character" w:customStyle="1" w:styleId="WW8Num31z7">
    <w:name w:val="WW8Num31z7"/>
    <w:rsid w:val="00E71CEB"/>
  </w:style>
  <w:style w:type="character" w:customStyle="1" w:styleId="WW8Num31z8">
    <w:name w:val="WW8Num31z8"/>
    <w:rsid w:val="00E71CEB"/>
  </w:style>
  <w:style w:type="character" w:customStyle="1" w:styleId="WW8Num39z0">
    <w:name w:val="WW8Num39z0"/>
    <w:rsid w:val="00E71CEB"/>
    <w:rPr>
      <w:rFonts w:ascii="Calibri" w:eastAsia="Times New Roman" w:hAnsi="Calibri" w:cs="Calibri"/>
    </w:rPr>
  </w:style>
  <w:style w:type="character" w:customStyle="1" w:styleId="WW8Num39z1">
    <w:name w:val="WW8Num39z1"/>
    <w:rsid w:val="00E71CEB"/>
    <w:rPr>
      <w:rFonts w:ascii="Courier New" w:hAnsi="Courier New" w:cs="Courier New"/>
    </w:rPr>
  </w:style>
  <w:style w:type="character" w:customStyle="1" w:styleId="WW8Num39z2">
    <w:name w:val="WW8Num39z2"/>
    <w:rsid w:val="00E71CEB"/>
    <w:rPr>
      <w:rFonts w:ascii="Wingdings" w:hAnsi="Wingdings" w:cs="Wingdings"/>
    </w:rPr>
  </w:style>
  <w:style w:type="character" w:customStyle="1" w:styleId="WW8Num39z3">
    <w:name w:val="WW8Num39z3"/>
    <w:rsid w:val="00E71CEB"/>
    <w:rPr>
      <w:rFonts w:ascii="Symbol" w:hAnsi="Symbol" w:cs="Symbol"/>
    </w:rPr>
  </w:style>
  <w:style w:type="character" w:customStyle="1" w:styleId="WW8Num40z0">
    <w:name w:val="WW8Num40z0"/>
    <w:rsid w:val="00E71CEB"/>
    <w:rPr>
      <w:rFonts w:ascii="Symbol" w:hAnsi="Symbol" w:cs="Symbol"/>
    </w:rPr>
  </w:style>
  <w:style w:type="character" w:customStyle="1" w:styleId="WW8Num40z1">
    <w:name w:val="WW8Num40z1"/>
    <w:rsid w:val="00E71CEB"/>
    <w:rPr>
      <w:rFonts w:ascii="Courier New" w:hAnsi="Courier New" w:cs="Courier New"/>
    </w:rPr>
  </w:style>
  <w:style w:type="character" w:customStyle="1" w:styleId="WW8Num40z2">
    <w:name w:val="WW8Num40z2"/>
    <w:rsid w:val="00E71CEB"/>
    <w:rPr>
      <w:rFonts w:ascii="Wingdings" w:hAnsi="Wingdings" w:cs="Wingdings"/>
    </w:rPr>
  </w:style>
  <w:style w:type="character" w:customStyle="1" w:styleId="WW8Num41z0">
    <w:name w:val="WW8Num41z0"/>
    <w:rsid w:val="00E71CE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71CEB"/>
    <w:rPr>
      <w:rFonts w:cs="Times New Roman"/>
    </w:rPr>
  </w:style>
  <w:style w:type="character" w:customStyle="1" w:styleId="WW8Num41z2">
    <w:name w:val="WW8Num41z2"/>
    <w:rsid w:val="00E71CE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71CE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71CEB"/>
  </w:style>
  <w:style w:type="character" w:customStyle="1" w:styleId="Heading1Char">
    <w:name w:val="Heading 1 Char"/>
    <w:rsid w:val="00E71CE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71CE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71CE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71CEB"/>
    <w:rPr>
      <w:sz w:val="24"/>
      <w:szCs w:val="24"/>
      <w:lang w:val="en-GB"/>
    </w:rPr>
  </w:style>
  <w:style w:type="character" w:customStyle="1" w:styleId="FooterChar">
    <w:name w:val="Footer Char"/>
    <w:rsid w:val="00E71CE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E71CEB"/>
    <w:rPr>
      <w:sz w:val="16"/>
    </w:rPr>
  </w:style>
  <w:style w:type="character" w:styleId="-">
    <w:name w:val="Hyperlink"/>
    <w:uiPriority w:val="99"/>
    <w:rsid w:val="00E71CEB"/>
    <w:rPr>
      <w:color w:val="0000FF"/>
      <w:u w:val="single"/>
    </w:rPr>
  </w:style>
  <w:style w:type="character" w:customStyle="1" w:styleId="HeaderChar">
    <w:name w:val="Header Char"/>
    <w:rsid w:val="00E71CEB"/>
    <w:rPr>
      <w:rFonts w:cs="Times New Roman"/>
      <w:sz w:val="24"/>
      <w:szCs w:val="24"/>
      <w:lang w:val="en-GB"/>
    </w:rPr>
  </w:style>
  <w:style w:type="character" w:styleId="a3">
    <w:name w:val="page number"/>
    <w:rsid w:val="00E71CEB"/>
    <w:rPr>
      <w:rFonts w:cs="Times New Roman"/>
    </w:rPr>
  </w:style>
  <w:style w:type="character" w:customStyle="1" w:styleId="BalloonTextChar">
    <w:name w:val="Balloon Text Char"/>
    <w:rsid w:val="00E71CE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71CEB"/>
    <w:rPr>
      <w:rFonts w:cs="Times New Roman"/>
      <w:lang w:val="en-GB"/>
    </w:rPr>
  </w:style>
  <w:style w:type="character" w:customStyle="1" w:styleId="CommentSubjectChar">
    <w:name w:val="Comment Subject Char"/>
    <w:rsid w:val="00E71CEB"/>
    <w:rPr>
      <w:rFonts w:cs="Times New Roman"/>
      <w:b/>
      <w:bCs/>
      <w:lang w:val="en-GB"/>
    </w:rPr>
  </w:style>
  <w:style w:type="character" w:customStyle="1" w:styleId="BodyTextChar">
    <w:name w:val="Body Text Char"/>
    <w:rsid w:val="00E71CEB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E71CEB"/>
    <w:rPr>
      <w:rFonts w:cs="Times New Roman"/>
      <w:color w:val="808080"/>
    </w:rPr>
  </w:style>
  <w:style w:type="character" w:customStyle="1" w:styleId="a4">
    <w:name w:val="Χαρακτήρες υποσημείωσης"/>
    <w:rsid w:val="00E71CEB"/>
    <w:rPr>
      <w:rFonts w:cs="Times New Roman"/>
      <w:vertAlign w:val="superscript"/>
    </w:rPr>
  </w:style>
  <w:style w:type="character" w:customStyle="1" w:styleId="FootnoteTextChar">
    <w:name w:val="Footnote Text Char"/>
    <w:rsid w:val="00E71CE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E71CE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71CE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71CE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71CE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71CE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71CE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71CEB"/>
    <w:rPr>
      <w:vertAlign w:val="superscript"/>
    </w:rPr>
  </w:style>
  <w:style w:type="character" w:customStyle="1" w:styleId="FootnoteReference2">
    <w:name w:val="Footnote Reference2"/>
    <w:rsid w:val="00E71CEB"/>
    <w:rPr>
      <w:vertAlign w:val="superscript"/>
    </w:rPr>
  </w:style>
  <w:style w:type="character" w:customStyle="1" w:styleId="EndnoteReference1">
    <w:name w:val="Endnote Reference1"/>
    <w:rsid w:val="00E71CEB"/>
    <w:rPr>
      <w:vertAlign w:val="superscript"/>
    </w:rPr>
  </w:style>
  <w:style w:type="character" w:customStyle="1" w:styleId="a6">
    <w:name w:val="Κουκκίδες"/>
    <w:rsid w:val="00E71CE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71CEB"/>
    <w:rPr>
      <w:b/>
      <w:bCs/>
    </w:rPr>
  </w:style>
  <w:style w:type="character" w:customStyle="1" w:styleId="11">
    <w:name w:val="Προεπιλεγμένη γραμματοσειρά1"/>
    <w:rsid w:val="00E71CEB"/>
  </w:style>
  <w:style w:type="character" w:customStyle="1" w:styleId="a8">
    <w:name w:val="Σύμβολο υποσημείωσης"/>
    <w:rsid w:val="00E71CEB"/>
    <w:rPr>
      <w:vertAlign w:val="superscript"/>
    </w:rPr>
  </w:style>
  <w:style w:type="character" w:styleId="a9">
    <w:name w:val="Emphasis"/>
    <w:uiPriority w:val="20"/>
    <w:qFormat/>
    <w:rsid w:val="00E71CEB"/>
    <w:rPr>
      <w:i/>
      <w:iCs/>
    </w:rPr>
  </w:style>
  <w:style w:type="character" w:customStyle="1" w:styleId="aa">
    <w:name w:val="Χαρακτήρες αρίθμησης"/>
    <w:rsid w:val="00E71CEB"/>
  </w:style>
  <w:style w:type="character" w:customStyle="1" w:styleId="normalwithoutspacingChar">
    <w:name w:val="normal_without_spacing Char"/>
    <w:rsid w:val="00E71CE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71CE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71CE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71CEB"/>
  </w:style>
  <w:style w:type="character" w:customStyle="1" w:styleId="BodyTextIndent3Char">
    <w:name w:val="Body Text Indent 3 Char"/>
    <w:rsid w:val="00E71CE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71CEB"/>
    <w:rPr>
      <w:vertAlign w:val="superscript"/>
    </w:rPr>
  </w:style>
  <w:style w:type="character" w:customStyle="1" w:styleId="WW-EndnoteReference">
    <w:name w:val="WW-Endnote Reference"/>
    <w:rsid w:val="00E71CEB"/>
    <w:rPr>
      <w:vertAlign w:val="superscript"/>
    </w:rPr>
  </w:style>
  <w:style w:type="character" w:customStyle="1" w:styleId="FootnoteReference1">
    <w:name w:val="Footnote Reference1"/>
    <w:rsid w:val="00E71CEB"/>
    <w:rPr>
      <w:vertAlign w:val="superscript"/>
    </w:rPr>
  </w:style>
  <w:style w:type="character" w:customStyle="1" w:styleId="FootnoteTextChar2">
    <w:name w:val="Footnote Text Char2"/>
    <w:rsid w:val="00E71CE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71CE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71CE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71CE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71CEB"/>
    <w:rPr>
      <w:vertAlign w:val="superscript"/>
    </w:rPr>
  </w:style>
  <w:style w:type="character" w:customStyle="1" w:styleId="WW-EndnoteReference1">
    <w:name w:val="WW-Endnote Reference1"/>
    <w:rsid w:val="00E71CEB"/>
    <w:rPr>
      <w:vertAlign w:val="superscript"/>
    </w:rPr>
  </w:style>
  <w:style w:type="character" w:customStyle="1" w:styleId="WW-FootnoteReference2">
    <w:name w:val="WW-Footnote Reference2"/>
    <w:rsid w:val="00E71CEB"/>
    <w:rPr>
      <w:vertAlign w:val="superscript"/>
    </w:rPr>
  </w:style>
  <w:style w:type="character" w:customStyle="1" w:styleId="WW-EndnoteReference2">
    <w:name w:val="WW-Endnote Reference2"/>
    <w:rsid w:val="00E71CEB"/>
    <w:rPr>
      <w:vertAlign w:val="superscript"/>
    </w:rPr>
  </w:style>
  <w:style w:type="character" w:customStyle="1" w:styleId="FootnoteTextChar3">
    <w:name w:val="Footnote Text Char3"/>
    <w:rsid w:val="00E71CE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71CE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71CEB"/>
    <w:rPr>
      <w:vertAlign w:val="superscript"/>
    </w:rPr>
  </w:style>
  <w:style w:type="character" w:customStyle="1" w:styleId="13">
    <w:name w:val="Παραπομπή σημείωσης τέλους1"/>
    <w:rsid w:val="00E71CEB"/>
    <w:rPr>
      <w:vertAlign w:val="superscript"/>
    </w:rPr>
  </w:style>
  <w:style w:type="character" w:customStyle="1" w:styleId="Char">
    <w:name w:val="Κείμενο πλαισίου Char"/>
    <w:uiPriority w:val="99"/>
    <w:rsid w:val="00E71CE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71CEB"/>
    <w:rPr>
      <w:sz w:val="16"/>
      <w:szCs w:val="16"/>
    </w:rPr>
  </w:style>
  <w:style w:type="character" w:customStyle="1" w:styleId="Char0">
    <w:name w:val="Κείμενο σχολίου Char"/>
    <w:rsid w:val="00E71CE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71CE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E71CE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71CEB"/>
    <w:rPr>
      <w:vertAlign w:val="superscript"/>
    </w:rPr>
  </w:style>
  <w:style w:type="character" w:customStyle="1" w:styleId="WW-EndnoteReference3">
    <w:name w:val="WW-Endnote Reference3"/>
    <w:rsid w:val="00E71CEB"/>
    <w:rPr>
      <w:vertAlign w:val="superscript"/>
    </w:rPr>
  </w:style>
  <w:style w:type="character" w:customStyle="1" w:styleId="WW-FootnoteReference4">
    <w:name w:val="WW-Footnote Reference4"/>
    <w:rsid w:val="00E71CEB"/>
    <w:rPr>
      <w:vertAlign w:val="superscript"/>
    </w:rPr>
  </w:style>
  <w:style w:type="character" w:customStyle="1" w:styleId="WW-EndnoteReference4">
    <w:name w:val="WW-Endnote Reference4"/>
    <w:rsid w:val="00E71CEB"/>
    <w:rPr>
      <w:vertAlign w:val="superscript"/>
    </w:rPr>
  </w:style>
  <w:style w:type="character" w:customStyle="1" w:styleId="WW-FootnoteReference5">
    <w:name w:val="WW-Footnote Reference5"/>
    <w:rsid w:val="00E71CEB"/>
    <w:rPr>
      <w:vertAlign w:val="superscript"/>
    </w:rPr>
  </w:style>
  <w:style w:type="character" w:customStyle="1" w:styleId="WW-EndnoteReference5">
    <w:name w:val="WW-Endnote Reference5"/>
    <w:rsid w:val="00E71CEB"/>
    <w:rPr>
      <w:vertAlign w:val="superscript"/>
    </w:rPr>
  </w:style>
  <w:style w:type="character" w:customStyle="1" w:styleId="WW-FootnoteReference6">
    <w:name w:val="WW-Footnote Reference6"/>
    <w:rsid w:val="00E71CEB"/>
    <w:rPr>
      <w:vertAlign w:val="superscript"/>
    </w:rPr>
  </w:style>
  <w:style w:type="character" w:styleId="-0">
    <w:name w:val="FollowedHyperlink"/>
    <w:uiPriority w:val="99"/>
    <w:rsid w:val="00E71CEB"/>
    <w:rPr>
      <w:color w:val="800000"/>
      <w:u w:val="single"/>
      <w:lang/>
    </w:rPr>
  </w:style>
  <w:style w:type="character" w:customStyle="1" w:styleId="WW-EndnoteReference6">
    <w:name w:val="WW-Endnote Reference6"/>
    <w:rsid w:val="00E71CEB"/>
    <w:rPr>
      <w:vertAlign w:val="superscript"/>
    </w:rPr>
  </w:style>
  <w:style w:type="character" w:customStyle="1" w:styleId="WW-FootnoteReference7">
    <w:name w:val="WW-Footnote Reference7"/>
    <w:rsid w:val="00E71CEB"/>
    <w:rPr>
      <w:vertAlign w:val="superscript"/>
    </w:rPr>
  </w:style>
  <w:style w:type="character" w:customStyle="1" w:styleId="WW-EndnoteReference7">
    <w:name w:val="WW-Endnote Reference7"/>
    <w:rsid w:val="00E71CEB"/>
    <w:rPr>
      <w:vertAlign w:val="superscript"/>
    </w:rPr>
  </w:style>
  <w:style w:type="character" w:customStyle="1" w:styleId="WW-FootnoteReference8">
    <w:name w:val="WW-Footnote Reference8"/>
    <w:rsid w:val="00E71CEB"/>
    <w:rPr>
      <w:vertAlign w:val="superscript"/>
    </w:rPr>
  </w:style>
  <w:style w:type="character" w:customStyle="1" w:styleId="WW-EndnoteReference8">
    <w:name w:val="WW-Endnote Reference8"/>
    <w:rsid w:val="00E71CEB"/>
    <w:rPr>
      <w:vertAlign w:val="superscript"/>
    </w:rPr>
  </w:style>
  <w:style w:type="character" w:customStyle="1" w:styleId="WW-FootnoteReference9">
    <w:name w:val="WW-Footnote Reference9"/>
    <w:rsid w:val="00E71CEB"/>
    <w:rPr>
      <w:vertAlign w:val="superscript"/>
    </w:rPr>
  </w:style>
  <w:style w:type="character" w:customStyle="1" w:styleId="WW-EndnoteReference9">
    <w:name w:val="WW-Endnote Reference9"/>
    <w:rsid w:val="00E71CEB"/>
    <w:rPr>
      <w:vertAlign w:val="superscript"/>
    </w:rPr>
  </w:style>
  <w:style w:type="character" w:customStyle="1" w:styleId="WW-FootnoteReference10">
    <w:name w:val="WW-Footnote Reference10"/>
    <w:rsid w:val="00E71CEB"/>
    <w:rPr>
      <w:vertAlign w:val="superscript"/>
    </w:rPr>
  </w:style>
  <w:style w:type="character" w:customStyle="1" w:styleId="WW-EndnoteReference10">
    <w:name w:val="WW-Endnote Reference10"/>
    <w:rsid w:val="00E71CEB"/>
    <w:rPr>
      <w:vertAlign w:val="superscript"/>
    </w:rPr>
  </w:style>
  <w:style w:type="character" w:customStyle="1" w:styleId="WW-FootnoteReference11">
    <w:name w:val="WW-Footnote Reference11"/>
    <w:rsid w:val="00E71CEB"/>
    <w:rPr>
      <w:vertAlign w:val="superscript"/>
    </w:rPr>
  </w:style>
  <w:style w:type="character" w:customStyle="1" w:styleId="WW-EndnoteReference11">
    <w:name w:val="WW-Endnote Reference11"/>
    <w:rsid w:val="00E71CEB"/>
    <w:rPr>
      <w:vertAlign w:val="superscript"/>
    </w:rPr>
  </w:style>
  <w:style w:type="character" w:customStyle="1" w:styleId="WW-FootnoteReference12">
    <w:name w:val="WW-Footnote Reference12"/>
    <w:rsid w:val="00E71CEB"/>
    <w:rPr>
      <w:vertAlign w:val="superscript"/>
    </w:rPr>
  </w:style>
  <w:style w:type="character" w:customStyle="1" w:styleId="WW-EndnoteReference12">
    <w:name w:val="WW-Endnote Reference12"/>
    <w:rsid w:val="00E71CEB"/>
    <w:rPr>
      <w:vertAlign w:val="superscript"/>
    </w:rPr>
  </w:style>
  <w:style w:type="character" w:customStyle="1" w:styleId="WW-FootnoteReference13">
    <w:name w:val="WW-Footnote Reference13"/>
    <w:rsid w:val="00E71CEB"/>
    <w:rPr>
      <w:vertAlign w:val="superscript"/>
    </w:rPr>
  </w:style>
  <w:style w:type="character" w:customStyle="1" w:styleId="WW-EndnoteReference13">
    <w:name w:val="WW-Endnote Reference13"/>
    <w:rsid w:val="00E71CEB"/>
    <w:rPr>
      <w:vertAlign w:val="superscript"/>
    </w:rPr>
  </w:style>
  <w:style w:type="character" w:customStyle="1" w:styleId="41">
    <w:name w:val="Παραπομπή υποσημείωσης4"/>
    <w:rsid w:val="00E71CEB"/>
    <w:rPr>
      <w:vertAlign w:val="superscript"/>
    </w:rPr>
  </w:style>
  <w:style w:type="character" w:customStyle="1" w:styleId="ab">
    <w:name w:val="Σύμβολα σημείωσης τέλους"/>
    <w:rsid w:val="00E71CEB"/>
    <w:rPr>
      <w:vertAlign w:val="superscript"/>
    </w:rPr>
  </w:style>
  <w:style w:type="character" w:customStyle="1" w:styleId="23">
    <w:name w:val="Παραπομπή υποσημείωσης2"/>
    <w:rsid w:val="00E71CEB"/>
    <w:rPr>
      <w:vertAlign w:val="superscript"/>
    </w:rPr>
  </w:style>
  <w:style w:type="character" w:customStyle="1" w:styleId="24">
    <w:name w:val="Παραπομπή σημείωσης τέλους2"/>
    <w:rsid w:val="00E71CEB"/>
    <w:rPr>
      <w:vertAlign w:val="superscript"/>
    </w:rPr>
  </w:style>
  <w:style w:type="character" w:customStyle="1" w:styleId="WW-FootnoteReference14">
    <w:name w:val="WW-Footnote Reference14"/>
    <w:rsid w:val="00E71CEB"/>
    <w:rPr>
      <w:vertAlign w:val="superscript"/>
    </w:rPr>
  </w:style>
  <w:style w:type="character" w:customStyle="1" w:styleId="WW-EndnoteReference14">
    <w:name w:val="WW-Endnote Reference14"/>
    <w:rsid w:val="00E71CEB"/>
    <w:rPr>
      <w:vertAlign w:val="superscript"/>
    </w:rPr>
  </w:style>
  <w:style w:type="character" w:customStyle="1" w:styleId="WW-FootnoteReference15">
    <w:name w:val="WW-Footnote Reference15"/>
    <w:rsid w:val="00E71CEB"/>
    <w:rPr>
      <w:vertAlign w:val="superscript"/>
    </w:rPr>
  </w:style>
  <w:style w:type="character" w:customStyle="1" w:styleId="WW-EndnoteReference15">
    <w:name w:val="WW-Endnote Reference15"/>
    <w:rsid w:val="00E71CEB"/>
    <w:rPr>
      <w:vertAlign w:val="superscript"/>
    </w:rPr>
  </w:style>
  <w:style w:type="character" w:customStyle="1" w:styleId="WW-FootnoteReference16">
    <w:name w:val="WW-Footnote Reference16"/>
    <w:rsid w:val="00E71CEB"/>
    <w:rPr>
      <w:vertAlign w:val="superscript"/>
    </w:rPr>
  </w:style>
  <w:style w:type="character" w:customStyle="1" w:styleId="WW-EndnoteReference16">
    <w:name w:val="WW-Endnote Reference16"/>
    <w:rsid w:val="00E71CEB"/>
    <w:rPr>
      <w:vertAlign w:val="superscript"/>
    </w:rPr>
  </w:style>
  <w:style w:type="character" w:customStyle="1" w:styleId="WW-FootnoteReference17">
    <w:name w:val="WW-Footnote Reference17"/>
    <w:rsid w:val="00E71CEB"/>
    <w:rPr>
      <w:vertAlign w:val="superscript"/>
    </w:rPr>
  </w:style>
  <w:style w:type="character" w:customStyle="1" w:styleId="WW-EndnoteReference17">
    <w:name w:val="WW-Endnote Reference17"/>
    <w:rsid w:val="00E71CEB"/>
    <w:rPr>
      <w:vertAlign w:val="superscript"/>
    </w:rPr>
  </w:style>
  <w:style w:type="character" w:customStyle="1" w:styleId="31">
    <w:name w:val="Παραπομπή υποσημείωσης3"/>
    <w:rsid w:val="00E71CEB"/>
    <w:rPr>
      <w:vertAlign w:val="superscript"/>
    </w:rPr>
  </w:style>
  <w:style w:type="character" w:customStyle="1" w:styleId="32">
    <w:name w:val="Παραπομπή σημείωσης τέλους3"/>
    <w:rsid w:val="00E71CEB"/>
    <w:rPr>
      <w:vertAlign w:val="superscript"/>
    </w:rPr>
  </w:style>
  <w:style w:type="character" w:customStyle="1" w:styleId="WW-FootnoteReference18">
    <w:name w:val="WW-Footnote Reference18"/>
    <w:rsid w:val="00E71CEB"/>
    <w:rPr>
      <w:vertAlign w:val="superscript"/>
    </w:rPr>
  </w:style>
  <w:style w:type="character" w:customStyle="1" w:styleId="WW-EndnoteReference18">
    <w:name w:val="WW-Endnote Reference18"/>
    <w:rsid w:val="00E71CEB"/>
    <w:rPr>
      <w:vertAlign w:val="superscript"/>
    </w:rPr>
  </w:style>
  <w:style w:type="character" w:customStyle="1" w:styleId="WW-FootnoteReference19">
    <w:name w:val="WW-Footnote Reference19"/>
    <w:rsid w:val="00E71CEB"/>
    <w:rPr>
      <w:vertAlign w:val="superscript"/>
    </w:rPr>
  </w:style>
  <w:style w:type="character" w:customStyle="1" w:styleId="WW-EndnoteReference19">
    <w:name w:val="WW-Endnote Reference19"/>
    <w:rsid w:val="00E71CEB"/>
    <w:rPr>
      <w:vertAlign w:val="superscript"/>
    </w:rPr>
  </w:style>
  <w:style w:type="character" w:customStyle="1" w:styleId="WW-FootnoteReference20">
    <w:name w:val="WW-Footnote Reference20"/>
    <w:rsid w:val="00E71CEB"/>
    <w:rPr>
      <w:vertAlign w:val="superscript"/>
    </w:rPr>
  </w:style>
  <w:style w:type="character" w:customStyle="1" w:styleId="WW-EndnoteReference20">
    <w:name w:val="WW-Endnote Reference20"/>
    <w:rsid w:val="00E71CEB"/>
    <w:rPr>
      <w:vertAlign w:val="superscript"/>
    </w:rPr>
  </w:style>
  <w:style w:type="character" w:customStyle="1" w:styleId="ac">
    <w:name w:val="Σύνδεση ευρετηρίου"/>
    <w:rsid w:val="00E71CEB"/>
  </w:style>
  <w:style w:type="character" w:customStyle="1" w:styleId="WW-0">
    <w:name w:val="WW-Παραπομπή υποσημείωσης"/>
    <w:rsid w:val="00E71CEB"/>
    <w:rPr>
      <w:vertAlign w:val="superscript"/>
    </w:rPr>
  </w:style>
  <w:style w:type="character" w:customStyle="1" w:styleId="42">
    <w:name w:val="Παραπομπή σημείωσης τέλους4"/>
    <w:rsid w:val="00E71CEB"/>
    <w:rPr>
      <w:vertAlign w:val="superscript"/>
    </w:rPr>
  </w:style>
  <w:style w:type="character" w:customStyle="1" w:styleId="Char2">
    <w:name w:val="Κείμενο υποσημείωσης Char"/>
    <w:rsid w:val="00E71CE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E71CEB"/>
    <w:rPr>
      <w:vertAlign w:val="superscript"/>
    </w:rPr>
  </w:style>
  <w:style w:type="character" w:styleId="ae">
    <w:name w:val="endnote reference"/>
    <w:rsid w:val="00E71CEB"/>
    <w:rPr>
      <w:vertAlign w:val="superscript"/>
    </w:rPr>
  </w:style>
  <w:style w:type="character" w:customStyle="1" w:styleId="WW-FootnoteReference123">
    <w:name w:val="WW-Footnote Reference123"/>
    <w:rsid w:val="00E71CEB"/>
    <w:rPr>
      <w:vertAlign w:val="superscript"/>
    </w:rPr>
  </w:style>
  <w:style w:type="paragraph" w:customStyle="1" w:styleId="af">
    <w:name w:val="Επικεφαλίδα"/>
    <w:basedOn w:val="a"/>
    <w:next w:val="af0"/>
    <w:rsid w:val="00E71CE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rsid w:val="00E71CEB"/>
    <w:pPr>
      <w:spacing w:after="240"/>
    </w:pPr>
  </w:style>
  <w:style w:type="character" w:customStyle="1" w:styleId="Char3">
    <w:name w:val="Σώμα κειμένου Char"/>
    <w:basedOn w:val="a0"/>
    <w:link w:val="af0"/>
    <w:uiPriority w:val="1"/>
    <w:rsid w:val="00E71CEB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E71CEB"/>
    <w:rPr>
      <w:rFonts w:cs="Mangal"/>
    </w:rPr>
  </w:style>
  <w:style w:type="paragraph" w:customStyle="1" w:styleId="43">
    <w:name w:val="Λεζάντα4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E71CEB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E71CE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71CE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71CE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71CEB"/>
  </w:style>
  <w:style w:type="paragraph" w:customStyle="1" w:styleId="inserttext">
    <w:name w:val="insert text"/>
    <w:basedOn w:val="a"/>
    <w:rsid w:val="00E71CE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E71CEB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E71CEB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E71CEB"/>
  </w:style>
  <w:style w:type="character" w:customStyle="1" w:styleId="Char5">
    <w:name w:val="Κεφαλίδα Char"/>
    <w:basedOn w:val="a0"/>
    <w:link w:val="af4"/>
    <w:uiPriority w:val="99"/>
    <w:rsid w:val="00E71CEB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E71CEB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E71CEB"/>
    <w:rPr>
      <w:sz w:val="20"/>
      <w:szCs w:val="20"/>
    </w:rPr>
  </w:style>
  <w:style w:type="paragraph" w:customStyle="1" w:styleId="28">
    <w:name w:val="Θέμα σχολίου2"/>
    <w:basedOn w:val="27"/>
    <w:next w:val="27"/>
    <w:rsid w:val="00E71CEB"/>
    <w:rPr>
      <w:b/>
      <w:bCs/>
    </w:rPr>
  </w:style>
  <w:style w:type="paragraph" w:customStyle="1" w:styleId="29">
    <w:name w:val="Αναθεώρηση2"/>
    <w:rsid w:val="00E71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E71CE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E71CEB"/>
    <w:pPr>
      <w:spacing w:after="200"/>
      <w:ind w:left="720"/>
    </w:pPr>
  </w:style>
  <w:style w:type="paragraph" w:styleId="af5">
    <w:name w:val="footnote text"/>
    <w:basedOn w:val="a"/>
    <w:link w:val="Char10"/>
    <w:rsid w:val="00E71CE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E71CEB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E71CEB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E71CE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E71CEB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E71CEB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E71CE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E71CE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E71CE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E71CE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E71CE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71CE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71CEB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E71CE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E71CEB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E71CE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E71CEB"/>
  </w:style>
  <w:style w:type="paragraph" w:styleId="af8">
    <w:name w:val="Body Text Indent"/>
    <w:basedOn w:val="a"/>
    <w:link w:val="Char7"/>
    <w:uiPriority w:val="99"/>
    <w:rsid w:val="00E71CEB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uiPriority w:val="99"/>
    <w:rsid w:val="00E71CEB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E71CE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E71CE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E7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71CEB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E71CE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E71CE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E71CEB"/>
    <w:pPr>
      <w:suppressLineNumbers/>
    </w:pPr>
  </w:style>
  <w:style w:type="paragraph" w:customStyle="1" w:styleId="afa">
    <w:name w:val="Επικεφαλίδα πίνακα"/>
    <w:basedOn w:val="af9"/>
    <w:rsid w:val="00E71CE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71CEB"/>
  </w:style>
  <w:style w:type="paragraph" w:customStyle="1" w:styleId="Standard">
    <w:name w:val="Standard"/>
    <w:rsid w:val="00E71C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71CEB"/>
    <w:pPr>
      <w:spacing w:after="120"/>
    </w:pPr>
  </w:style>
  <w:style w:type="paragraph" w:customStyle="1" w:styleId="Footnote">
    <w:name w:val="Footnote"/>
    <w:basedOn w:val="Standard"/>
    <w:rsid w:val="00E71CE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71CEB"/>
    <w:rPr>
      <w:sz w:val="16"/>
      <w:szCs w:val="16"/>
    </w:rPr>
  </w:style>
  <w:style w:type="paragraph" w:customStyle="1" w:styleId="fooot">
    <w:name w:val="fooot"/>
    <w:basedOn w:val="footers"/>
    <w:rsid w:val="00E71CEB"/>
  </w:style>
  <w:style w:type="paragraph" w:customStyle="1" w:styleId="1a">
    <w:name w:val="Κείμενο πλαισίου1"/>
    <w:basedOn w:val="a"/>
    <w:rsid w:val="00E71CEB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E71CEB"/>
    <w:rPr>
      <w:sz w:val="20"/>
      <w:szCs w:val="20"/>
    </w:rPr>
  </w:style>
  <w:style w:type="paragraph" w:customStyle="1" w:styleId="1c">
    <w:name w:val="Θέμα σχολίου1"/>
    <w:basedOn w:val="1b"/>
    <w:next w:val="1b"/>
    <w:rsid w:val="00E71CEB"/>
    <w:rPr>
      <w:b/>
      <w:bCs/>
    </w:rPr>
  </w:style>
  <w:style w:type="paragraph" w:customStyle="1" w:styleId="-HTML1">
    <w:name w:val="Προ-διαμορφωμένο HTML1"/>
    <w:basedOn w:val="a"/>
    <w:rsid w:val="00E7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E71CE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E71CE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E71CE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E71CEB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E71CEB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71CE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E71CE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E71CEB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E71CEB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E71CEB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E71CEB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E71CEB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E71CEB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E71CEB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E71CEB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E7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E71CEB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1"/>
    <w:qFormat/>
    <w:rsid w:val="00E71CEB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E71CEB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7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Χωρίς λίστα1"/>
    <w:next w:val="a2"/>
    <w:uiPriority w:val="99"/>
    <w:semiHidden/>
    <w:unhideWhenUsed/>
    <w:rsid w:val="00E71CEB"/>
  </w:style>
  <w:style w:type="table" w:customStyle="1" w:styleId="1f">
    <w:name w:val="Πλέγμα πίνακα1"/>
    <w:basedOn w:val="a1"/>
    <w:next w:val="aff3"/>
    <w:uiPriority w:val="59"/>
    <w:rsid w:val="00E71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E71CEB"/>
  </w:style>
  <w:style w:type="paragraph" w:customStyle="1" w:styleId="xl63">
    <w:name w:val="xl63"/>
    <w:basedOn w:val="a"/>
    <w:rsid w:val="00E71CEB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4">
    <w:name w:val="xl64"/>
    <w:basedOn w:val="a"/>
    <w:rsid w:val="00E71CEB"/>
    <w:pPr>
      <w:pBdr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65">
    <w:name w:val="xl65"/>
    <w:basedOn w:val="a"/>
    <w:rsid w:val="00E71CEB"/>
    <w:pPr>
      <w:pBdr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66">
    <w:name w:val="xl66"/>
    <w:basedOn w:val="a"/>
    <w:rsid w:val="00E71CEB"/>
    <w:pPr>
      <w:pBdr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67">
    <w:name w:val="xl67"/>
    <w:basedOn w:val="a"/>
    <w:rsid w:val="00E71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68">
    <w:name w:val="xl68"/>
    <w:basedOn w:val="a"/>
    <w:rsid w:val="00E71CE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9">
    <w:name w:val="xl69"/>
    <w:basedOn w:val="a"/>
    <w:rsid w:val="00E71C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70">
    <w:name w:val="xl70"/>
    <w:basedOn w:val="a"/>
    <w:rsid w:val="00E71CEB"/>
    <w:pPr>
      <w:pBdr>
        <w:bottom w:val="single" w:sz="8" w:space="0" w:color="auto"/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el-GR" w:eastAsia="el-GR"/>
    </w:rPr>
  </w:style>
  <w:style w:type="paragraph" w:customStyle="1" w:styleId="xl71">
    <w:name w:val="xl71"/>
    <w:basedOn w:val="a"/>
    <w:rsid w:val="00E71CE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2">
    <w:name w:val="xl72"/>
    <w:basedOn w:val="a"/>
    <w:rsid w:val="00E71CE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3">
    <w:name w:val="xl73"/>
    <w:basedOn w:val="a"/>
    <w:rsid w:val="00E71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Roboto" w:hAnsi="Roboto" w:cs="Times New Roman"/>
      <w:color w:val="000000"/>
      <w:sz w:val="24"/>
      <w:lang w:val="el-GR" w:eastAsia="el-GR"/>
    </w:rPr>
  </w:style>
  <w:style w:type="paragraph" w:customStyle="1" w:styleId="xl74">
    <w:name w:val="xl74"/>
    <w:basedOn w:val="a"/>
    <w:rsid w:val="00E71CE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5">
    <w:name w:val="xl75"/>
    <w:basedOn w:val="a"/>
    <w:rsid w:val="00E71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6">
    <w:name w:val="xl76"/>
    <w:basedOn w:val="a"/>
    <w:rsid w:val="00E71CE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77">
    <w:name w:val="xl77"/>
    <w:basedOn w:val="a"/>
    <w:rsid w:val="00E71CE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78">
    <w:name w:val="xl78"/>
    <w:basedOn w:val="a"/>
    <w:rsid w:val="00E71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79">
    <w:name w:val="xl79"/>
    <w:basedOn w:val="a"/>
    <w:rsid w:val="00E71CEB"/>
    <w:pPr>
      <w:pBdr>
        <w:top w:val="single" w:sz="8" w:space="0" w:color="auto"/>
        <w:bottom w:val="single" w:sz="8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80">
    <w:name w:val="xl80"/>
    <w:basedOn w:val="a"/>
    <w:rsid w:val="00E71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msonormal0">
    <w:name w:val="msonormal"/>
    <w:basedOn w:val="a"/>
    <w:rsid w:val="00E71CE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2">
    <w:name w:val="xl82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83">
    <w:name w:val="xl83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4">
    <w:name w:val="xl84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85">
    <w:name w:val="xl85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86">
    <w:name w:val="xl86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7">
    <w:name w:val="xl87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8">
    <w:name w:val="xl88"/>
    <w:basedOn w:val="a"/>
    <w:rsid w:val="00E71CEB"/>
    <w:pPr>
      <w:shd w:val="clear" w:color="000000" w:fill="A9D08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9">
    <w:name w:val="xl89"/>
    <w:basedOn w:val="a"/>
    <w:rsid w:val="00E71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0">
    <w:name w:val="xl90"/>
    <w:basedOn w:val="a"/>
    <w:rsid w:val="00E71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1">
    <w:name w:val="xl91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2">
    <w:name w:val="xl92"/>
    <w:basedOn w:val="a"/>
    <w:rsid w:val="00E71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3">
    <w:name w:val="xl93"/>
    <w:basedOn w:val="a"/>
    <w:rsid w:val="00E71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94">
    <w:name w:val="xl94"/>
    <w:basedOn w:val="a"/>
    <w:rsid w:val="00E71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5">
    <w:name w:val="xl95"/>
    <w:basedOn w:val="a"/>
    <w:rsid w:val="00E71CEB"/>
    <w:pP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6">
    <w:name w:val="xl96"/>
    <w:basedOn w:val="a"/>
    <w:rsid w:val="00E71CEB"/>
    <w:pP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7">
    <w:name w:val="xl97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8">
    <w:name w:val="xl98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99">
    <w:name w:val="xl99"/>
    <w:basedOn w:val="a"/>
    <w:rsid w:val="00E71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100">
    <w:name w:val="xl100"/>
    <w:basedOn w:val="a"/>
    <w:rsid w:val="00E71CEB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1">
    <w:name w:val="xl101"/>
    <w:basedOn w:val="a"/>
    <w:rsid w:val="00E71CEB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2">
    <w:name w:val="xl102"/>
    <w:basedOn w:val="a"/>
    <w:rsid w:val="00E71CEB"/>
    <w:pPr>
      <w:suppressAutoHyphens w:val="0"/>
      <w:spacing w:before="100" w:beforeAutospacing="1" w:after="100" w:afterAutospacing="1"/>
      <w:jc w:val="center"/>
    </w:pPr>
    <w:rPr>
      <w:b/>
      <w:bCs/>
      <w:sz w:val="24"/>
      <w:lang w:val="el-GR" w:eastAsia="el-GR"/>
    </w:rPr>
  </w:style>
  <w:style w:type="numbering" w:customStyle="1" w:styleId="2b">
    <w:name w:val="Χωρίς λίστα2"/>
    <w:next w:val="a2"/>
    <w:uiPriority w:val="99"/>
    <w:semiHidden/>
    <w:unhideWhenUsed/>
    <w:rsid w:val="00E71CEB"/>
  </w:style>
  <w:style w:type="numbering" w:customStyle="1" w:styleId="35">
    <w:name w:val="Χωρίς λίστα3"/>
    <w:next w:val="a2"/>
    <w:uiPriority w:val="99"/>
    <w:semiHidden/>
    <w:unhideWhenUsed/>
    <w:rsid w:val="00E71CEB"/>
  </w:style>
  <w:style w:type="table" w:customStyle="1" w:styleId="TableNormal">
    <w:name w:val="Table Normal"/>
    <w:uiPriority w:val="2"/>
    <w:semiHidden/>
    <w:unhideWhenUsed/>
    <w:qFormat/>
    <w:rsid w:val="00E71C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Title"/>
    <w:basedOn w:val="a"/>
    <w:link w:val="Char8"/>
    <w:uiPriority w:val="10"/>
    <w:qFormat/>
    <w:rsid w:val="00E71CEB"/>
    <w:pPr>
      <w:widowControl w:val="0"/>
      <w:suppressAutoHyphens w:val="0"/>
      <w:autoSpaceDE w:val="0"/>
      <w:autoSpaceDN w:val="0"/>
      <w:spacing w:before="16" w:after="0"/>
      <w:jc w:val="left"/>
    </w:pPr>
    <w:rPr>
      <w:rFonts w:ascii="Arial" w:eastAsia="Arial" w:hAnsi="Arial" w:cs="Arial"/>
      <w:b/>
      <w:bCs/>
      <w:sz w:val="31"/>
      <w:szCs w:val="31"/>
      <w:lang w:val="el-GR" w:eastAsia="en-US"/>
    </w:rPr>
  </w:style>
  <w:style w:type="character" w:customStyle="1" w:styleId="Char8">
    <w:name w:val="Τίτλος Char"/>
    <w:basedOn w:val="a0"/>
    <w:link w:val="aff4"/>
    <w:uiPriority w:val="10"/>
    <w:rsid w:val="00E71CEB"/>
    <w:rPr>
      <w:rFonts w:ascii="Arial" w:eastAsia="Arial" w:hAnsi="Arial" w:cs="Arial"/>
      <w:b/>
      <w:bCs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E71CEB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3974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ΤΟΛΙΟΣ</dc:creator>
  <cp:keywords/>
  <dc:description/>
  <cp:lastModifiedBy>ΙΩΑΝΝΗΣ ΤΟΛΙΟΣ</cp:lastModifiedBy>
  <cp:revision>3</cp:revision>
  <dcterms:created xsi:type="dcterms:W3CDTF">2021-11-17T12:09:00Z</dcterms:created>
  <dcterms:modified xsi:type="dcterms:W3CDTF">2021-11-17T12:21:00Z</dcterms:modified>
</cp:coreProperties>
</file>